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8A50" w14:textId="77777777" w:rsidR="003C653A" w:rsidRDefault="003C653A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FDCFC7F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CF8161" w14:textId="1E98952C" w:rsidR="003C653A" w:rsidRDefault="003C653A">
      <w:pPr>
        <w:kinsoku w:val="0"/>
        <w:overflowPunct w:val="0"/>
        <w:spacing w:before="34"/>
        <w:ind w:left="112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E5396"/>
          <w:sz w:val="32"/>
          <w:szCs w:val="32"/>
        </w:rPr>
        <w:t>Skader</w:t>
      </w:r>
      <w:r>
        <w:rPr>
          <w:rFonts w:ascii="Calibri Light" w:hAnsi="Calibri Light" w:cs="Calibri Light"/>
          <w:color w:val="2E5396"/>
          <w:spacing w:val="-7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E5396"/>
          <w:sz w:val="32"/>
          <w:szCs w:val="32"/>
          <w:u w:val="single"/>
        </w:rPr>
        <w:t>over</w:t>
      </w:r>
      <w:r>
        <w:rPr>
          <w:rFonts w:ascii="Calibri Light" w:hAnsi="Calibri Light" w:cs="Calibri Light"/>
          <w:color w:val="2E5396"/>
          <w:spacing w:val="-7"/>
          <w:sz w:val="32"/>
          <w:szCs w:val="32"/>
          <w:u w:val="single"/>
        </w:rPr>
        <w:t xml:space="preserve"> </w:t>
      </w:r>
      <w:r w:rsidR="00074D34">
        <w:rPr>
          <w:rFonts w:ascii="Calibri Light" w:hAnsi="Calibri Light" w:cs="Calibri Light"/>
          <w:color w:val="2E5396"/>
          <w:sz w:val="32"/>
          <w:szCs w:val="32"/>
        </w:rPr>
        <w:t>25</w:t>
      </w:r>
      <w:r>
        <w:rPr>
          <w:rFonts w:ascii="Calibri Light" w:hAnsi="Calibri Light" w:cs="Calibri Light"/>
          <w:color w:val="2E5396"/>
          <w:spacing w:val="-8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E5396"/>
          <w:sz w:val="32"/>
          <w:szCs w:val="32"/>
        </w:rPr>
        <w:t>mio.</w:t>
      </w:r>
      <w:r>
        <w:rPr>
          <w:rFonts w:ascii="Calibri Light" w:hAnsi="Calibri Light" w:cs="Calibri Light"/>
          <w:color w:val="2E5396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E5396"/>
          <w:sz w:val="32"/>
          <w:szCs w:val="32"/>
        </w:rPr>
        <w:t>kr.</w:t>
      </w:r>
    </w:p>
    <w:p w14:paraId="12A36000" w14:textId="77777777" w:rsidR="003C653A" w:rsidRDefault="003C653A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20A699EC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6BB5DF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2CFC42" w14:textId="77777777" w:rsidR="003C653A" w:rsidRDefault="003C653A">
      <w:pPr>
        <w:pStyle w:val="Brdtekst"/>
        <w:numPr>
          <w:ilvl w:val="0"/>
          <w:numId w:val="3"/>
        </w:numPr>
        <w:tabs>
          <w:tab w:val="left" w:pos="473"/>
        </w:tabs>
        <w:kinsoku w:val="0"/>
        <w:overflowPunct w:val="0"/>
        <w:spacing w:before="56"/>
        <w:rPr>
          <w:color w:val="000000"/>
        </w:rPr>
      </w:pPr>
      <w:r>
        <w:rPr>
          <w:spacing w:val="-1"/>
        </w:rPr>
        <w:t>Anmeldelse</w:t>
      </w:r>
      <w:r>
        <w:rPr>
          <w:spacing w:val="1"/>
        </w:rPr>
        <w:t xml:space="preserve"> </w:t>
      </w:r>
      <w:r>
        <w:rPr>
          <w:spacing w:val="-1"/>
        </w:rPr>
        <w:t>sker</w:t>
      </w:r>
      <w:r>
        <w:t xml:space="preserve"> </w:t>
      </w:r>
      <w:r>
        <w:rPr>
          <w:spacing w:val="-1"/>
        </w:rPr>
        <w:t>på</w:t>
      </w:r>
      <w:r>
        <w:rPr>
          <w:spacing w:val="-3"/>
        </w:rPr>
        <w:t xml:space="preserve"> </w:t>
      </w:r>
      <w:r>
        <w:rPr>
          <w:spacing w:val="-1"/>
        </w:rPr>
        <w:t>MARSH'</w:t>
      </w:r>
      <w:r>
        <w:t xml:space="preserve"> </w:t>
      </w:r>
      <w:r>
        <w:rPr>
          <w:spacing w:val="-1"/>
        </w:rPr>
        <w:t>skadessystem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Insubiz</w:t>
      </w:r>
      <w:proofErr w:type="spellEnd"/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følgende</w:t>
      </w:r>
      <w:r>
        <w:rPr>
          <w:spacing w:val="2"/>
        </w:rPr>
        <w:t xml:space="preserve"> </w:t>
      </w:r>
      <w:r>
        <w:rPr>
          <w:spacing w:val="-1"/>
        </w:rPr>
        <w:t>link:</w:t>
      </w:r>
      <w:r>
        <w:rPr>
          <w:spacing w:val="1"/>
        </w:rPr>
        <w:t xml:space="preserve"> </w:t>
      </w:r>
      <w:r>
        <w:rPr>
          <w:color w:val="0562C1"/>
          <w:spacing w:val="-1"/>
          <w:u w:val="single"/>
        </w:rPr>
        <w:t>https://xnet.insubiz.dk</w:t>
      </w:r>
    </w:p>
    <w:p w14:paraId="7DD65E6B" w14:textId="77777777" w:rsidR="003C653A" w:rsidRDefault="003C653A" w:rsidP="00BA6196">
      <w:pPr>
        <w:tabs>
          <w:tab w:val="left" w:pos="473"/>
        </w:tabs>
        <w:kinsoku w:val="0"/>
        <w:overflowPunct w:val="0"/>
        <w:rPr>
          <w:rFonts w:ascii="Calibri" w:hAnsi="Calibri" w:cs="Calibri"/>
          <w:color w:val="000000"/>
          <w:sz w:val="22"/>
          <w:szCs w:val="22"/>
        </w:rPr>
      </w:pPr>
    </w:p>
    <w:p w14:paraId="23F12509" w14:textId="77777777" w:rsidR="003C653A" w:rsidRDefault="003C653A">
      <w:pPr>
        <w:pStyle w:val="Brdtekst"/>
        <w:numPr>
          <w:ilvl w:val="0"/>
          <w:numId w:val="3"/>
        </w:numPr>
        <w:tabs>
          <w:tab w:val="left" w:pos="473"/>
        </w:tabs>
        <w:kinsoku w:val="0"/>
        <w:overflowPunct w:val="0"/>
        <w:spacing w:before="1" w:line="239" w:lineRule="auto"/>
        <w:ind w:right="101"/>
        <w:rPr>
          <w:color w:val="000000"/>
          <w:spacing w:val="-1"/>
        </w:rPr>
      </w:pPr>
      <w:r>
        <w:rPr>
          <w:spacing w:val="-1"/>
        </w:rPr>
        <w:t>Hvis</w:t>
      </w:r>
      <w:r>
        <w:t xml:space="preserve"> </w:t>
      </w:r>
      <w:r>
        <w:rPr>
          <w:spacing w:val="-1"/>
        </w:rPr>
        <w:t>du ikke</w:t>
      </w:r>
      <w:r>
        <w:rPr>
          <w:spacing w:val="1"/>
        </w:rPr>
        <w:t xml:space="preserve"> </w:t>
      </w:r>
      <w:r>
        <w:rPr>
          <w:spacing w:val="-1"/>
        </w:rPr>
        <w:t>er</w:t>
      </w:r>
      <w:r>
        <w:rPr>
          <w:spacing w:val="1"/>
        </w:rPr>
        <w:t xml:space="preserve"> </w:t>
      </w:r>
      <w:r>
        <w:rPr>
          <w:spacing w:val="-1"/>
        </w:rPr>
        <w:t>oprette</w:t>
      </w:r>
      <w:r>
        <w:rPr>
          <w:spacing w:val="1"/>
        </w:rPr>
        <w:t xml:space="preserve"> </w:t>
      </w:r>
      <w:r>
        <w:rPr>
          <w:spacing w:val="-2"/>
        </w:rPr>
        <w:t>som</w:t>
      </w:r>
      <w:r>
        <w:rPr>
          <w:spacing w:val="-1"/>
        </w:rPr>
        <w:t xml:space="preserve"> bruger</w:t>
      </w:r>
      <w:r>
        <w:t xml:space="preserve"> 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Insubiz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bedes</w:t>
      </w:r>
      <w: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fremsende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rPr>
          <w:spacing w:val="-1"/>
        </w:rPr>
        <w:t>til</w:t>
      </w:r>
      <w:r>
        <w:rPr>
          <w:spacing w:val="1"/>
        </w:rPr>
        <w:t xml:space="preserve"> </w:t>
      </w:r>
      <w:hyperlink r:id="rId5" w:history="1">
        <w:r>
          <w:rPr>
            <w:color w:val="0562C1"/>
            <w:spacing w:val="-2"/>
            <w:u w:val="single"/>
          </w:rPr>
          <w:t>nanoq@MARSH.com</w:t>
        </w:r>
        <w:r>
          <w:rPr>
            <w:color w:val="0562C1"/>
            <w:spacing w:val="-1"/>
            <w:u w:val="single"/>
          </w:rPr>
          <w:t xml:space="preserve"> </w:t>
        </w:r>
      </w:hyperlink>
      <w:r>
        <w:rPr>
          <w:color w:val="000000"/>
        </w:rPr>
        <w:t>med</w:t>
      </w:r>
      <w:r>
        <w:rPr>
          <w:rFonts w:ascii="Times New Roman" w:hAnsi="Times New Roman" w:cs="Times New Roman"/>
          <w:color w:val="000000"/>
          <w:spacing w:val="79"/>
        </w:rPr>
        <w:t xml:space="preserve"> </w:t>
      </w:r>
      <w:r>
        <w:rPr>
          <w:color w:val="000000"/>
          <w:spacing w:val="-1"/>
        </w:rPr>
        <w:t>oplysning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om: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departement,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navn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mailadresse. Herefter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du blive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oprettet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systemet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og</w:t>
      </w:r>
      <w:r>
        <w:rPr>
          <w:color w:val="000000"/>
          <w:spacing w:val="-1"/>
        </w:rPr>
        <w:t xml:space="preserve"> få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tilsendt</w:t>
      </w:r>
      <w:r>
        <w:rPr>
          <w:rFonts w:ascii="Times New Roman" w:hAnsi="Times New Roman" w:cs="Times New Roman"/>
          <w:color w:val="000000"/>
          <w:spacing w:val="75"/>
        </w:rPr>
        <w:t xml:space="preserve"> </w:t>
      </w:r>
      <w:r>
        <w:rPr>
          <w:color w:val="000000"/>
          <w:spacing w:val="-1"/>
        </w:rPr>
        <w:t>login oplysninger.</w:t>
      </w:r>
    </w:p>
    <w:p w14:paraId="75268EFA" w14:textId="77777777" w:rsidR="003C653A" w:rsidRDefault="003C653A">
      <w:pPr>
        <w:pStyle w:val="Brdtekst"/>
        <w:tabs>
          <w:tab w:val="left" w:pos="472"/>
        </w:tabs>
        <w:kinsoku w:val="0"/>
        <w:overflowPunct w:val="0"/>
        <w:spacing w:before="0"/>
        <w:ind w:left="112" w:firstLine="0"/>
        <w:rPr>
          <w:spacing w:val="-1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t xml:space="preserve">For </w:t>
      </w:r>
      <w:r>
        <w:rPr>
          <w:spacing w:val="-1"/>
        </w:rPr>
        <w:t>evt.</w:t>
      </w:r>
      <w:r>
        <w:rPr>
          <w:spacing w:val="-3"/>
        </w:rPr>
        <w:t xml:space="preserve"> </w:t>
      </w:r>
      <w:r w:rsidR="00BA6196">
        <w:rPr>
          <w:spacing w:val="-1"/>
        </w:rPr>
        <w:t xml:space="preserve">vejledning kontaktes MARSH via </w:t>
      </w:r>
      <w:hyperlink r:id="rId6" w:history="1">
        <w:r w:rsidR="00BA6196">
          <w:rPr>
            <w:color w:val="0562C1"/>
            <w:spacing w:val="-2"/>
            <w:u w:val="single"/>
          </w:rPr>
          <w:t>nanoq@MARSH.com</w:t>
        </w:r>
        <w:r w:rsidR="00BA6196">
          <w:rPr>
            <w:color w:val="0562C1"/>
            <w:spacing w:val="-1"/>
            <w:u w:val="single"/>
          </w:rPr>
          <w:t xml:space="preserve"> </w:t>
        </w:r>
      </w:hyperlink>
    </w:p>
    <w:p w14:paraId="6347FC50" w14:textId="77777777" w:rsidR="003C653A" w:rsidRDefault="003C65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5BA76DB1" w14:textId="77777777" w:rsidR="003C653A" w:rsidRDefault="003C653A">
      <w:pPr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thick"/>
        </w:rPr>
        <w:t>NB!</w:t>
      </w:r>
    </w:p>
    <w:p w14:paraId="4127F6F8" w14:textId="77777777" w:rsidR="003C653A" w:rsidRDefault="003C653A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53A4F80" w14:textId="77777777" w:rsidR="003C653A" w:rsidRDefault="003C653A">
      <w:pPr>
        <w:pStyle w:val="Brdtekst"/>
        <w:numPr>
          <w:ilvl w:val="0"/>
          <w:numId w:val="2"/>
        </w:numPr>
        <w:tabs>
          <w:tab w:val="left" w:pos="231"/>
        </w:tabs>
        <w:kinsoku w:val="0"/>
        <w:overflowPunct w:val="0"/>
        <w:spacing w:before="56" w:line="259" w:lineRule="auto"/>
        <w:ind w:right="171" w:firstLine="0"/>
        <w:rPr>
          <w:spacing w:val="-1"/>
        </w:rPr>
      </w:pPr>
      <w:r>
        <w:rPr>
          <w:spacing w:val="-1"/>
        </w:rPr>
        <w:t>HUSK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INTET</w:t>
      </w:r>
      <w:r>
        <w:t xml:space="preserve"> </w:t>
      </w:r>
      <w:r>
        <w:rPr>
          <w:spacing w:val="-1"/>
        </w:rPr>
        <w:t>AF</w:t>
      </w:r>
      <w:r>
        <w:rPr>
          <w:spacing w:val="-2"/>
        </w:rPr>
        <w:t xml:space="preserve"> </w:t>
      </w:r>
      <w:r>
        <w:rPr>
          <w:spacing w:val="-1"/>
        </w:rPr>
        <w:t>DET</w:t>
      </w:r>
      <w:r>
        <w:t xml:space="preserve"> </w:t>
      </w:r>
      <w:r>
        <w:rPr>
          <w:spacing w:val="-1"/>
        </w:rPr>
        <w:t>BESKADIGEDE</w:t>
      </w:r>
      <w:r>
        <w:rPr>
          <w:spacing w:val="-2"/>
        </w:rPr>
        <w:t xml:space="preserve"> </w:t>
      </w:r>
      <w:r>
        <w:t xml:space="preserve">MÅ </w:t>
      </w:r>
      <w:r>
        <w:rPr>
          <w:spacing w:val="-1"/>
        </w:rPr>
        <w:t>BORTSKAFFES,</w:t>
      </w:r>
      <w:r>
        <w:rPr>
          <w:spacing w:val="2"/>
        </w:rPr>
        <w:t xml:space="preserve"> </w:t>
      </w:r>
      <w:r>
        <w:rPr>
          <w:spacing w:val="-1"/>
        </w:rPr>
        <w:t>FØR</w:t>
      </w:r>
      <w:r>
        <w:t xml:space="preserve"> </w:t>
      </w:r>
      <w:r>
        <w:rPr>
          <w:spacing w:val="-2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DET</w:t>
      </w:r>
      <w:r>
        <w:rPr>
          <w:spacing w:val="1"/>
        </w:rPr>
        <w:t xml:space="preserve"> </w:t>
      </w:r>
      <w:r>
        <w:rPr>
          <w:spacing w:val="-1"/>
        </w:rPr>
        <w:t>HAR</w:t>
      </w:r>
      <w:r>
        <w:rPr>
          <w:spacing w:val="-2"/>
        </w:rPr>
        <w:t xml:space="preserve"> </w:t>
      </w:r>
      <w:r>
        <w:rPr>
          <w:spacing w:val="-1"/>
        </w:rPr>
        <w:t>VÆRET</w:t>
      </w:r>
      <w:r>
        <w:rPr>
          <w:spacing w:val="-2"/>
        </w:rPr>
        <w:t xml:space="preserve"> </w:t>
      </w:r>
      <w:r>
        <w:rPr>
          <w:spacing w:val="-1"/>
        </w:rPr>
        <w:t>MULIGT</w:t>
      </w:r>
      <w:r>
        <w:t xml:space="preserve"> </w:t>
      </w:r>
      <w:r>
        <w:rPr>
          <w:spacing w:val="-1"/>
        </w:rPr>
        <w:t>AT BESIGTIGE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spacing w:val="-1"/>
        </w:rPr>
        <w:t>DETTE</w:t>
      </w:r>
      <w:r w:rsidR="00BA6196">
        <w:t>.</w:t>
      </w:r>
    </w:p>
    <w:p w14:paraId="1908BF50" w14:textId="77777777" w:rsidR="003C653A" w:rsidRDefault="003C653A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14:paraId="7FA0236B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3D7BCB63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51367732" w14:textId="77777777" w:rsidR="003C653A" w:rsidRDefault="003C653A">
      <w:pPr>
        <w:pStyle w:val="Brdtekst"/>
        <w:kinsoku w:val="0"/>
        <w:overflowPunct w:val="0"/>
        <w:spacing w:before="0"/>
        <w:ind w:left="112" w:firstLine="0"/>
        <w:rPr>
          <w:spacing w:val="-1"/>
        </w:rPr>
      </w:pPr>
      <w:r>
        <w:rPr>
          <w:spacing w:val="-1"/>
        </w:rPr>
        <w:t>Samtlige</w:t>
      </w:r>
      <w:r>
        <w:rPr>
          <w:spacing w:val="1"/>
        </w:rPr>
        <w:t xml:space="preserve"> </w:t>
      </w:r>
      <w:r>
        <w:rPr>
          <w:spacing w:val="-1"/>
        </w:rPr>
        <w:t>punkter</w:t>
      </w:r>
      <w:r>
        <w:t xml:space="preserve"> </w:t>
      </w:r>
      <w:r>
        <w:rPr>
          <w:spacing w:val="-1"/>
        </w:rPr>
        <w:t>herunder</w:t>
      </w:r>
      <w:r>
        <w:t xml:space="preserve"> sker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samarbejde</w:t>
      </w:r>
      <w:r>
        <w:rPr>
          <w:spacing w:val="-2"/>
        </w:rPr>
        <w:t xml:space="preserve"> </w:t>
      </w:r>
      <w:r>
        <w:rPr>
          <w:spacing w:val="-1"/>
        </w:rPr>
        <w:t>med MARSH:</w:t>
      </w:r>
    </w:p>
    <w:p w14:paraId="31879806" w14:textId="77777777" w:rsidR="003C653A" w:rsidRDefault="003C653A">
      <w:pPr>
        <w:pStyle w:val="Brdtekst"/>
        <w:numPr>
          <w:ilvl w:val="0"/>
          <w:numId w:val="2"/>
        </w:numPr>
        <w:tabs>
          <w:tab w:val="left" w:pos="231"/>
        </w:tabs>
        <w:kinsoku w:val="0"/>
        <w:overflowPunct w:val="0"/>
        <w:spacing w:before="180"/>
        <w:ind w:left="230"/>
        <w:rPr>
          <w:spacing w:val="-1"/>
        </w:rPr>
      </w:pPr>
      <w:proofErr w:type="spellStart"/>
      <w:r>
        <w:rPr>
          <w:spacing w:val="-1"/>
        </w:rPr>
        <w:t>Loss</w:t>
      </w:r>
      <w:proofErr w:type="spellEnd"/>
      <w:r>
        <w:t xml:space="preserve"> </w:t>
      </w:r>
      <w:proofErr w:type="spellStart"/>
      <w:r>
        <w:rPr>
          <w:spacing w:val="-1"/>
        </w:rPr>
        <w:t>Adjuster</w:t>
      </w:r>
      <w:proofErr w:type="spellEnd"/>
      <w:r>
        <w:rPr>
          <w:spacing w:val="-3"/>
        </w:rPr>
        <w:t xml:space="preserve"> </w:t>
      </w:r>
      <w:r w:rsidR="00BA6196">
        <w:rPr>
          <w:spacing w:val="-1"/>
        </w:rPr>
        <w:t>SLHDK</w:t>
      </w:r>
      <w:r>
        <w:rPr>
          <w:spacing w:val="-1"/>
        </w:rPr>
        <w:t xml:space="preserve"> kobles på</w:t>
      </w:r>
      <w:r>
        <w:t xml:space="preserve"> </w:t>
      </w:r>
      <w:r>
        <w:rPr>
          <w:spacing w:val="-1"/>
        </w:rPr>
        <w:t>sagen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rPr>
          <w:spacing w:val="-2"/>
        </w:rPr>
        <w:t>det</w:t>
      </w:r>
      <w:r>
        <w:rPr>
          <w:spacing w:val="1"/>
        </w:rPr>
        <w:t xml:space="preserve"> </w:t>
      </w:r>
      <w:r>
        <w:rPr>
          <w:spacing w:val="-1"/>
        </w:rPr>
        <w:t>samme.</w:t>
      </w:r>
    </w:p>
    <w:p w14:paraId="39DFF65F" w14:textId="77777777" w:rsidR="003C653A" w:rsidRDefault="003C653A">
      <w:pPr>
        <w:pStyle w:val="Brdtekst"/>
        <w:numPr>
          <w:ilvl w:val="0"/>
          <w:numId w:val="2"/>
        </w:numPr>
        <w:tabs>
          <w:tab w:val="left" w:pos="231"/>
        </w:tabs>
        <w:kinsoku w:val="0"/>
        <w:overflowPunct w:val="0"/>
        <w:spacing w:before="182" w:line="257" w:lineRule="auto"/>
        <w:ind w:right="504" w:firstLine="0"/>
        <w:rPr>
          <w:spacing w:val="-1"/>
        </w:rPr>
      </w:pPr>
      <w:r>
        <w:rPr>
          <w:spacing w:val="-1"/>
        </w:rPr>
        <w:t>Efter</w:t>
      </w:r>
      <w:r>
        <w:t xml:space="preserve"> </w:t>
      </w:r>
      <w:r>
        <w:rPr>
          <w:spacing w:val="-1"/>
        </w:rPr>
        <w:t>godkendelse</w:t>
      </w:r>
      <w:r>
        <w:rPr>
          <w:spacing w:val="1"/>
        </w:rPr>
        <w:t xml:space="preserve"> </w:t>
      </w:r>
      <w:r>
        <w:rPr>
          <w:spacing w:val="-1"/>
        </w:rPr>
        <w:t>fra</w:t>
      </w:r>
      <w:r>
        <w:rPr>
          <w:spacing w:val="-3"/>
        </w:rPr>
        <w:t xml:space="preserve"> </w:t>
      </w:r>
      <w:r>
        <w:rPr>
          <w:spacing w:val="-1"/>
        </w:rPr>
        <w:t>forsikringsselskabet</w:t>
      </w:r>
      <w:r>
        <w:rPr>
          <w:spacing w:val="1"/>
        </w:rPr>
        <w:t xml:space="preserve"> </w:t>
      </w:r>
      <w:r>
        <w:rPr>
          <w:spacing w:val="-1"/>
        </w:rPr>
        <w:t>kan</w:t>
      </w:r>
      <w:r>
        <w:rPr>
          <w:spacing w:val="-3"/>
        </w:rPr>
        <w:t xml:space="preserve"> </w:t>
      </w:r>
      <w:r>
        <w:rPr>
          <w:spacing w:val="-1"/>
        </w:rPr>
        <w:t>skadelidte</w:t>
      </w:r>
      <w:r>
        <w:rPr>
          <w:spacing w:val="1"/>
        </w:rPr>
        <w:t xml:space="preserve"> </w:t>
      </w:r>
      <w:r>
        <w:rPr>
          <w:spacing w:val="-1"/>
        </w:rPr>
        <w:t>benytte</w:t>
      </w:r>
      <w:r>
        <w:rPr>
          <w:spacing w:val="-2"/>
        </w:rPr>
        <w:t xml:space="preserve"> </w:t>
      </w:r>
      <w:r>
        <w:rPr>
          <w:spacing w:val="-1"/>
        </w:rPr>
        <w:t>rådgivere</w:t>
      </w:r>
      <w:r>
        <w:rPr>
          <w:spacing w:val="2"/>
        </w:rPr>
        <w:t xml:space="preserve"> </w:t>
      </w:r>
      <w:r>
        <w:rPr>
          <w:spacing w:val="-2"/>
        </w:rPr>
        <w:t>som,</w:t>
      </w:r>
      <w:r>
        <w:t xml:space="preserve"> </w:t>
      </w:r>
      <w:r>
        <w:rPr>
          <w:spacing w:val="-1"/>
        </w:rPr>
        <w:t>revisorer,</w:t>
      </w:r>
      <w:r>
        <w:t xml:space="preserve"> </w:t>
      </w:r>
      <w:r>
        <w:rPr>
          <w:spacing w:val="-1"/>
        </w:rPr>
        <w:t>advokater,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spacing w:val="-1"/>
        </w:rPr>
        <w:t>forsikringsmægler</w:t>
      </w:r>
      <w:r>
        <w:rPr>
          <w:spacing w:val="-3"/>
        </w:rPr>
        <w:t xml:space="preserve"> </w:t>
      </w:r>
      <w:r>
        <w:rPr>
          <w:spacing w:val="-1"/>
        </w:rPr>
        <w:t>(MARSH),</w:t>
      </w:r>
      <w:r>
        <w:t xml:space="preserve"> </w:t>
      </w:r>
      <w:r>
        <w:rPr>
          <w:spacing w:val="-1"/>
        </w:rPr>
        <w:t>m.fl.</w:t>
      </w:r>
    </w:p>
    <w:p w14:paraId="5FFB6C55" w14:textId="77777777" w:rsidR="003C653A" w:rsidRDefault="003C653A">
      <w:pPr>
        <w:pStyle w:val="Brdtekst"/>
        <w:numPr>
          <w:ilvl w:val="0"/>
          <w:numId w:val="2"/>
        </w:numPr>
        <w:tabs>
          <w:tab w:val="left" w:pos="231"/>
        </w:tabs>
        <w:kinsoku w:val="0"/>
        <w:overflowPunct w:val="0"/>
        <w:spacing w:before="163"/>
        <w:ind w:left="230"/>
        <w:rPr>
          <w:spacing w:val="-1"/>
        </w:rPr>
      </w:pPr>
      <w:r>
        <w:rPr>
          <w:spacing w:val="-1"/>
        </w:rPr>
        <w:t>Rådgiveropgaven sendes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nødvendigt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udbud</w:t>
      </w:r>
    </w:p>
    <w:p w14:paraId="4B77E034" w14:textId="77777777" w:rsidR="003C653A" w:rsidRDefault="003C653A">
      <w:pPr>
        <w:pStyle w:val="Brdtekst"/>
        <w:numPr>
          <w:ilvl w:val="1"/>
          <w:numId w:val="2"/>
        </w:numPr>
        <w:tabs>
          <w:tab w:val="left" w:pos="1534"/>
        </w:tabs>
        <w:kinsoku w:val="0"/>
        <w:overflowPunct w:val="0"/>
        <w:spacing w:before="180"/>
        <w:ind w:hanging="117"/>
        <w:rPr>
          <w:spacing w:val="-1"/>
        </w:rPr>
      </w:pPr>
      <w:r>
        <w:rPr>
          <w:spacing w:val="-1"/>
        </w:rPr>
        <w:t>Rådgiver</w:t>
      </w:r>
      <w:r>
        <w:t xml:space="preserve"> </w:t>
      </w:r>
      <w:r>
        <w:rPr>
          <w:spacing w:val="-1"/>
        </w:rPr>
        <w:t>udvælges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godkendes</w:t>
      </w:r>
      <w:r>
        <w:rPr>
          <w:spacing w:val="1"/>
        </w:rPr>
        <w:t xml:space="preserve"> </w:t>
      </w:r>
      <w:r>
        <w:rPr>
          <w:spacing w:val="-1"/>
        </w:rPr>
        <w:t>af</w:t>
      </w:r>
      <w:r>
        <w:rPr>
          <w:spacing w:val="-3"/>
        </w:rPr>
        <w:t xml:space="preserve"> </w:t>
      </w:r>
      <w:r>
        <w:rPr>
          <w:spacing w:val="-1"/>
        </w:rPr>
        <w:t>forsikringsselskabet</w:t>
      </w:r>
    </w:p>
    <w:p w14:paraId="50E1173C" w14:textId="77777777" w:rsidR="003C653A" w:rsidRDefault="003C653A">
      <w:pPr>
        <w:pStyle w:val="Brdtekst"/>
        <w:numPr>
          <w:ilvl w:val="1"/>
          <w:numId w:val="2"/>
        </w:numPr>
        <w:tabs>
          <w:tab w:val="left" w:pos="1534"/>
        </w:tabs>
        <w:kinsoku w:val="0"/>
        <w:overflowPunct w:val="0"/>
        <w:spacing w:before="182"/>
        <w:ind w:hanging="117"/>
        <w:rPr>
          <w:spacing w:val="-1"/>
        </w:rPr>
      </w:pPr>
      <w:r>
        <w:rPr>
          <w:spacing w:val="-1"/>
        </w:rPr>
        <w:t>Rådgiver</w:t>
      </w:r>
      <w:r>
        <w:t xml:space="preserve"> </w:t>
      </w:r>
      <w:r>
        <w:rPr>
          <w:spacing w:val="-1"/>
        </w:rPr>
        <w:t>udarbejder</w:t>
      </w:r>
      <w:r>
        <w:t xml:space="preserve"> </w:t>
      </w:r>
      <w:r>
        <w:rPr>
          <w:spacing w:val="-1"/>
        </w:rPr>
        <w:t>projekt</w:t>
      </w:r>
      <w:r>
        <w:rPr>
          <w:spacing w:val="-2"/>
        </w:rPr>
        <w:t xml:space="preserve"> </w:t>
      </w:r>
      <w:r>
        <w:t xml:space="preserve">og </w:t>
      </w:r>
      <w:r>
        <w:rPr>
          <w:spacing w:val="-1"/>
        </w:rPr>
        <w:t>sender</w:t>
      </w:r>
      <w:r>
        <w:t xml:space="preserve"> i </w:t>
      </w:r>
      <w:r>
        <w:rPr>
          <w:spacing w:val="-1"/>
        </w:rPr>
        <w:t>licitation</w:t>
      </w:r>
    </w:p>
    <w:p w14:paraId="66454BA9" w14:textId="77777777" w:rsidR="003C653A" w:rsidRDefault="003C653A">
      <w:pPr>
        <w:pStyle w:val="Brdtekst"/>
        <w:numPr>
          <w:ilvl w:val="1"/>
          <w:numId w:val="2"/>
        </w:numPr>
        <w:tabs>
          <w:tab w:val="left" w:pos="1534"/>
        </w:tabs>
        <w:kinsoku w:val="0"/>
        <w:overflowPunct w:val="0"/>
        <w:spacing w:before="180"/>
        <w:ind w:hanging="117"/>
        <w:rPr>
          <w:spacing w:val="-1"/>
        </w:rPr>
      </w:pPr>
      <w:r>
        <w:rPr>
          <w:spacing w:val="-1"/>
        </w:rPr>
        <w:t>Priser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1"/>
        </w:rPr>
        <w:t>Tidsplan forelægges</w:t>
      </w:r>
      <w:r>
        <w:rPr>
          <w:spacing w:val="1"/>
        </w:rPr>
        <w:t xml:space="preserve"> </w:t>
      </w:r>
      <w:r>
        <w:t>og</w:t>
      </w:r>
      <w:r>
        <w:rPr>
          <w:spacing w:val="-1"/>
        </w:rPr>
        <w:t xml:space="preserve"> godkendes</w:t>
      </w:r>
      <w:r>
        <w:t xml:space="preserve"> </w:t>
      </w:r>
      <w:r>
        <w:rPr>
          <w:spacing w:val="-1"/>
        </w:rPr>
        <w:t>af</w:t>
      </w:r>
      <w:r>
        <w:t xml:space="preserve"> </w:t>
      </w:r>
      <w:r>
        <w:rPr>
          <w:spacing w:val="-1"/>
        </w:rPr>
        <w:t>forsikringsselskab</w:t>
      </w:r>
    </w:p>
    <w:p w14:paraId="0B747DB2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0F06CD57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13003483" w14:textId="77777777" w:rsidR="003C653A" w:rsidRDefault="003C653A">
      <w:pPr>
        <w:pStyle w:val="Brdtekst"/>
        <w:kinsoku w:val="0"/>
        <w:overflowPunct w:val="0"/>
        <w:spacing w:before="0"/>
        <w:ind w:left="112" w:firstLine="0"/>
        <w:rPr>
          <w:spacing w:val="-1"/>
        </w:rPr>
      </w:pPr>
      <w:r>
        <w:rPr>
          <w:spacing w:val="-1"/>
        </w:rPr>
        <w:t>Fremgangsmåde:</w:t>
      </w:r>
    </w:p>
    <w:p w14:paraId="09EB3805" w14:textId="77777777" w:rsidR="003C653A" w:rsidRDefault="003C653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1FD0D4A9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297B1DC1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73313E17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Skaden besigtiges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1"/>
        </w:rPr>
        <w:t>omfanget</w:t>
      </w:r>
      <w:r>
        <w:rPr>
          <w:spacing w:val="1"/>
        </w:rPr>
        <w:t xml:space="preserve"> </w:t>
      </w:r>
      <w:r>
        <w:rPr>
          <w:spacing w:val="-1"/>
        </w:rPr>
        <w:t>skønnes</w:t>
      </w:r>
    </w:p>
    <w:p w14:paraId="4327F569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Skadelidte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1"/>
        </w:rPr>
        <w:t>MARSH deltager</w:t>
      </w:r>
    </w:p>
    <w:p w14:paraId="6EFE9D20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Forsikringsselskab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Adjuster</w:t>
      </w:r>
      <w:proofErr w:type="spellEnd"/>
      <w:r>
        <w:rPr>
          <w:spacing w:val="1"/>
        </w:rPr>
        <w:t xml:space="preserve"> </w:t>
      </w:r>
      <w:r w:rsidR="00BA6196">
        <w:rPr>
          <w:spacing w:val="-1"/>
        </w:rPr>
        <w:t>SLHDK</w:t>
      </w:r>
      <w:r>
        <w:rPr>
          <w:spacing w:val="-1"/>
        </w:rPr>
        <w:t xml:space="preserve"> deltager</w:t>
      </w:r>
    </w:p>
    <w:p w14:paraId="38DEC89D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55C30FC4" w14:textId="77777777" w:rsidR="003C653A" w:rsidRDefault="003C653A">
      <w:pPr>
        <w:kinsoku w:val="0"/>
        <w:overflowPunct w:val="0"/>
        <w:spacing w:before="1" w:line="240" w:lineRule="exact"/>
      </w:pPr>
    </w:p>
    <w:p w14:paraId="3740BF26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Bevillingsnummer</w:t>
      </w:r>
      <w:r>
        <w:rPr>
          <w:spacing w:val="-3"/>
        </w:rPr>
        <w:t xml:space="preserve"> </w:t>
      </w:r>
      <w:r>
        <w:rPr>
          <w:spacing w:val="-1"/>
        </w:rPr>
        <w:t>udtages,</w:t>
      </w:r>
      <w:r>
        <w:rPr>
          <w:spacing w:val="-2"/>
        </w:rPr>
        <w:t xml:space="preserve"> </w:t>
      </w:r>
      <w:r>
        <w:rPr>
          <w:spacing w:val="-1"/>
        </w:rPr>
        <w:t>intern skadessag</w:t>
      </w:r>
      <w:r>
        <w:rPr>
          <w:spacing w:val="-2"/>
        </w:rPr>
        <w:t xml:space="preserve"> </w:t>
      </w:r>
      <w:r>
        <w:rPr>
          <w:spacing w:val="-1"/>
        </w:rPr>
        <w:t>oprettes</w:t>
      </w:r>
    </w:p>
    <w:p w14:paraId="49F1F2B1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61F83AA1" w14:textId="77777777" w:rsidR="003C653A" w:rsidRDefault="003C653A">
      <w:pPr>
        <w:kinsoku w:val="0"/>
        <w:overflowPunct w:val="0"/>
        <w:spacing w:before="3" w:line="240" w:lineRule="exact"/>
      </w:pPr>
    </w:p>
    <w:p w14:paraId="0AEE1386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Fortsat</w:t>
      </w:r>
      <w:r>
        <w:rPr>
          <w:spacing w:val="-2"/>
        </w:rPr>
        <w:t xml:space="preserve"> </w:t>
      </w:r>
      <w:r>
        <w:rPr>
          <w:spacing w:val="-1"/>
        </w:rPr>
        <w:t>drift</w:t>
      </w:r>
      <w:r>
        <w:t xml:space="preserve"> </w:t>
      </w:r>
      <w:r>
        <w:rPr>
          <w:spacing w:val="-1"/>
        </w:rPr>
        <w:t>sikres</w:t>
      </w:r>
      <w:r>
        <w:rPr>
          <w:spacing w:val="-2"/>
        </w:rPr>
        <w:t xml:space="preserve"> </w:t>
      </w:r>
      <w:r>
        <w:t xml:space="preserve">og </w:t>
      </w:r>
      <w:r>
        <w:rPr>
          <w:spacing w:val="-1"/>
        </w:rPr>
        <w:t>begrænsning af</w:t>
      </w:r>
      <w:r>
        <w:t xml:space="preserve"> </w:t>
      </w:r>
      <w:r>
        <w:rPr>
          <w:spacing w:val="-1"/>
        </w:rPr>
        <w:t>skaden</w:t>
      </w:r>
    </w:p>
    <w:p w14:paraId="6A6FB7C5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Sikring af</w:t>
      </w:r>
      <w:r>
        <w:t xml:space="preserve"> </w:t>
      </w:r>
      <w:r>
        <w:rPr>
          <w:spacing w:val="-1"/>
        </w:rPr>
        <w:t>fortsat/midlertidig drift</w:t>
      </w:r>
    </w:p>
    <w:p w14:paraId="5AE9F45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Sikring af</w:t>
      </w:r>
      <w:r>
        <w:t xml:space="preserve"> </w:t>
      </w:r>
      <w:r>
        <w:rPr>
          <w:spacing w:val="-1"/>
        </w:rPr>
        <w:t>bygning aflåsning/vagt</w:t>
      </w:r>
    </w:p>
    <w:p w14:paraId="5C4F2CB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Ikke</w:t>
      </w:r>
      <w:r>
        <w:rPr>
          <w:spacing w:val="1"/>
        </w:rPr>
        <w:t xml:space="preserve"> </w:t>
      </w:r>
      <w:r>
        <w:rPr>
          <w:spacing w:val="-1"/>
        </w:rPr>
        <w:t>beskadigede</w:t>
      </w:r>
      <w:r>
        <w:rPr>
          <w:spacing w:val="-2"/>
        </w:rPr>
        <w:t xml:space="preserve"> </w:t>
      </w:r>
      <w:r>
        <w:rPr>
          <w:spacing w:val="-1"/>
        </w:rPr>
        <w:t>dele/genstande</w:t>
      </w:r>
      <w:r>
        <w:rPr>
          <w:spacing w:val="1"/>
        </w:rPr>
        <w:t xml:space="preserve"> </w:t>
      </w:r>
      <w:r>
        <w:rPr>
          <w:spacing w:val="-1"/>
        </w:rPr>
        <w:t>sikres/præserveres</w:t>
      </w:r>
    </w:p>
    <w:p w14:paraId="6472EEB3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  <w:sectPr w:rsidR="003C653A" w:rsidSect="008A68A1">
          <w:type w:val="continuous"/>
          <w:pgSz w:w="11900" w:h="16840"/>
          <w:pgMar w:top="1600" w:right="1040" w:bottom="280" w:left="1020" w:header="708" w:footer="708" w:gutter="0"/>
          <w:cols w:space="708"/>
          <w:noEndnote/>
        </w:sectPr>
      </w:pPr>
    </w:p>
    <w:p w14:paraId="283C25CA" w14:textId="77777777" w:rsidR="003C653A" w:rsidRDefault="003C653A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26828B47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25F4E9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3191D8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56"/>
        <w:rPr>
          <w:spacing w:val="-1"/>
        </w:rPr>
      </w:pPr>
      <w:r>
        <w:rPr>
          <w:spacing w:val="-1"/>
        </w:rPr>
        <w:t>Skøn over</w:t>
      </w:r>
      <w:r>
        <w:rPr>
          <w:spacing w:val="-3"/>
        </w:rPr>
        <w:t xml:space="preserve"> </w:t>
      </w:r>
      <w:r>
        <w:rPr>
          <w:spacing w:val="-1"/>
        </w:rPr>
        <w:t>skade</w:t>
      </w:r>
      <w:r>
        <w:rPr>
          <w:spacing w:val="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rPr>
          <w:spacing w:val="-1"/>
        </w:rPr>
        <w:t>omfang</w:t>
      </w:r>
      <w:r>
        <w:rPr>
          <w:spacing w:val="-3"/>
        </w:rPr>
        <w:t xml:space="preserve"> </w:t>
      </w:r>
      <w:r>
        <w:rPr>
          <w:spacing w:val="-1"/>
        </w:rPr>
        <w:t>udarbejdes</w:t>
      </w:r>
      <w:r>
        <w:t xml:space="preserve"> </w:t>
      </w:r>
      <w:r>
        <w:rPr>
          <w:spacing w:val="-1"/>
        </w:rPr>
        <w:t>af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Loss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Adjuster</w:t>
      </w:r>
      <w:proofErr w:type="spellEnd"/>
      <w:r>
        <w:t xml:space="preserve"> </w:t>
      </w:r>
      <w:r w:rsidR="00BA6196">
        <w:rPr>
          <w:spacing w:val="-1"/>
        </w:rPr>
        <w:t>SLHDK</w:t>
      </w:r>
      <w:r>
        <w:rPr>
          <w:spacing w:val="-3"/>
        </w:rPr>
        <w:t xml:space="preserve"> </w:t>
      </w:r>
      <w:r>
        <w:t xml:space="preserve">og </w:t>
      </w:r>
      <w:r>
        <w:rPr>
          <w:spacing w:val="-1"/>
        </w:rPr>
        <w:t>sendes</w:t>
      </w:r>
      <w:r>
        <w:rPr>
          <w:spacing w:val="-2"/>
        </w:rPr>
        <w:t xml:space="preserve"> </w:t>
      </w:r>
      <w:r>
        <w:rPr>
          <w:spacing w:val="-1"/>
        </w:rPr>
        <w:t>til:</w:t>
      </w:r>
    </w:p>
    <w:p w14:paraId="48B4E768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Skadelidte</w:t>
      </w:r>
    </w:p>
    <w:p w14:paraId="5F1E55C0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MARSH</w:t>
      </w:r>
    </w:p>
    <w:p w14:paraId="29CC7FD7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Forsikringsselskab</w:t>
      </w:r>
    </w:p>
    <w:p w14:paraId="255133D3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Ønske</w:t>
      </w:r>
      <w:r>
        <w:rPr>
          <w:spacing w:val="-2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yderligere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2"/>
        </w:rPr>
        <w:t xml:space="preserve"> </w:t>
      </w:r>
      <w:r>
        <w:rPr>
          <w:spacing w:val="-1"/>
        </w:rPr>
        <w:t>fastslås</w:t>
      </w:r>
    </w:p>
    <w:p w14:paraId="373DDB87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5B1B9485" w14:textId="77777777" w:rsidR="003C653A" w:rsidRDefault="003C653A">
      <w:pPr>
        <w:kinsoku w:val="0"/>
        <w:overflowPunct w:val="0"/>
        <w:spacing w:before="1" w:line="240" w:lineRule="exact"/>
      </w:pPr>
    </w:p>
    <w:p w14:paraId="4C1DA149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 xml:space="preserve">Oprydning </w:t>
      </w:r>
      <w:r>
        <w:t>og</w:t>
      </w:r>
      <w:r>
        <w:rPr>
          <w:spacing w:val="-1"/>
        </w:rPr>
        <w:t xml:space="preserve"> registrering igangsættes</w:t>
      </w:r>
    </w:p>
    <w:p w14:paraId="27C147BC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Beskadigede/ikke</w:t>
      </w:r>
      <w:r>
        <w:rPr>
          <w:spacing w:val="1"/>
        </w:rPr>
        <w:t xml:space="preserve"> </w:t>
      </w:r>
      <w:r>
        <w:rPr>
          <w:spacing w:val="-1"/>
        </w:rPr>
        <w:t>beskadigede</w:t>
      </w:r>
      <w:r>
        <w:rPr>
          <w:spacing w:val="1"/>
        </w:rPr>
        <w:t xml:space="preserve"> </w:t>
      </w:r>
      <w:r>
        <w:rPr>
          <w:spacing w:val="-1"/>
        </w:rPr>
        <w:t>genstande</w:t>
      </w:r>
      <w:r>
        <w:rPr>
          <w:spacing w:val="1"/>
        </w:rPr>
        <w:t xml:space="preserve"> </w:t>
      </w:r>
      <w:r>
        <w:rPr>
          <w:spacing w:val="-1"/>
        </w:rPr>
        <w:t>registreres</w:t>
      </w:r>
    </w:p>
    <w:p w14:paraId="3CE9C573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Beskadigede</w:t>
      </w:r>
      <w:r>
        <w:rPr>
          <w:spacing w:val="-2"/>
        </w:rPr>
        <w:t xml:space="preserve"> </w:t>
      </w:r>
      <w:r>
        <w:rPr>
          <w:spacing w:val="-1"/>
        </w:rPr>
        <w:t>bygningsdele</w:t>
      </w:r>
      <w:r>
        <w:rPr>
          <w:spacing w:val="-2"/>
        </w:rPr>
        <w:t xml:space="preserve"> </w:t>
      </w:r>
      <w:r>
        <w:rPr>
          <w:spacing w:val="-1"/>
        </w:rPr>
        <w:t>fjernes</w:t>
      </w:r>
      <w:r>
        <w:rPr>
          <w:spacing w:val="-2"/>
        </w:rPr>
        <w:t xml:space="preserve"> </w:t>
      </w:r>
      <w:r>
        <w:rPr>
          <w:spacing w:val="-1"/>
        </w:rPr>
        <w:t>efter</w:t>
      </w:r>
      <w:r>
        <w:rPr>
          <w:spacing w:val="-2"/>
        </w:rPr>
        <w:t xml:space="preserve"> </w:t>
      </w:r>
      <w:r>
        <w:rPr>
          <w:spacing w:val="-1"/>
        </w:rPr>
        <w:t>besigtigelse</w:t>
      </w:r>
      <w:r>
        <w:t xml:space="preserve"> </w:t>
      </w:r>
      <w:r>
        <w:rPr>
          <w:spacing w:val="-1"/>
        </w:rPr>
        <w:t>af</w:t>
      </w:r>
      <w:r>
        <w:rPr>
          <w:spacing w:val="-3"/>
        </w:rPr>
        <w:t xml:space="preserve"> </w:t>
      </w:r>
      <w:r>
        <w:rPr>
          <w:spacing w:val="-1"/>
        </w:rPr>
        <w:t>forsikringsselskab</w:t>
      </w:r>
    </w:p>
    <w:p w14:paraId="6F48918F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Ikke</w:t>
      </w:r>
      <w:r>
        <w:rPr>
          <w:spacing w:val="1"/>
        </w:rPr>
        <w:t xml:space="preserve"> </w:t>
      </w:r>
      <w:r>
        <w:rPr>
          <w:spacing w:val="-1"/>
        </w:rPr>
        <w:t>beskadigede</w:t>
      </w:r>
      <w:r>
        <w:rPr>
          <w:spacing w:val="-2"/>
        </w:rPr>
        <w:t xml:space="preserve"> </w:t>
      </w:r>
      <w:r>
        <w:rPr>
          <w:spacing w:val="-1"/>
        </w:rPr>
        <w:t>dele/genstande</w:t>
      </w:r>
      <w:r>
        <w:rPr>
          <w:spacing w:val="1"/>
        </w:rPr>
        <w:t xml:space="preserve"> </w:t>
      </w:r>
      <w:r>
        <w:rPr>
          <w:spacing w:val="-1"/>
        </w:rPr>
        <w:t>sikres/præserveres</w:t>
      </w:r>
    </w:p>
    <w:p w14:paraId="4E051169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rPr>
          <w:spacing w:val="-1"/>
        </w:rPr>
      </w:pPr>
      <w:r>
        <w:rPr>
          <w:spacing w:val="-1"/>
        </w:rPr>
        <w:t>Rådgiveropgave</w:t>
      </w:r>
      <w:r>
        <w:rPr>
          <w:spacing w:val="-2"/>
        </w:rPr>
        <w:t xml:space="preserve"> </w:t>
      </w:r>
      <w:r>
        <w:rPr>
          <w:spacing w:val="-1"/>
        </w:rPr>
        <w:t>sendes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udbud</w:t>
      </w:r>
      <w:r>
        <w:t xml:space="preserve"> med</w:t>
      </w:r>
      <w:r>
        <w:rPr>
          <w:spacing w:val="-3"/>
        </w:rPr>
        <w:t xml:space="preserve"> </w:t>
      </w:r>
      <w:r>
        <w:rPr>
          <w:spacing w:val="-1"/>
        </w:rPr>
        <w:t>minimum ønske</w:t>
      </w:r>
      <w:r>
        <w:rPr>
          <w:spacing w:val="-4"/>
        </w:rPr>
        <w:t xml:space="preserve"> </w:t>
      </w:r>
      <w:r>
        <w:t>om</w:t>
      </w:r>
      <w:r>
        <w:rPr>
          <w:spacing w:val="1"/>
        </w:rPr>
        <w:t xml:space="preserve"> </w:t>
      </w:r>
      <w:r>
        <w:rPr>
          <w:spacing w:val="-1"/>
        </w:rPr>
        <w:t>følgende:</w:t>
      </w:r>
    </w:p>
    <w:p w14:paraId="3379C9BA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Skønnet</w:t>
      </w:r>
      <w:r>
        <w:rPr>
          <w:spacing w:val="-2"/>
        </w:rPr>
        <w:t xml:space="preserve"> </w:t>
      </w:r>
      <w:r>
        <w:rPr>
          <w:spacing w:val="-1"/>
        </w:rPr>
        <w:t>omfang af</w:t>
      </w:r>
      <w:r>
        <w:t xml:space="preserve"> </w:t>
      </w:r>
      <w:r>
        <w:rPr>
          <w:spacing w:val="-1"/>
        </w:rPr>
        <w:t>tid</w:t>
      </w:r>
    </w:p>
    <w:p w14:paraId="623CC39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Skøn over</w:t>
      </w:r>
      <w:r>
        <w:rPr>
          <w:spacing w:val="-3"/>
        </w:rPr>
        <w:t xml:space="preserve"> </w:t>
      </w:r>
      <w:r>
        <w:rPr>
          <w:spacing w:val="-1"/>
        </w:rPr>
        <w:t>tilsyns-/rejseaktiviteter</w:t>
      </w:r>
    </w:p>
    <w:p w14:paraId="5027EAE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Priser</w:t>
      </w:r>
      <w:r>
        <w:t xml:space="preserve"> </w:t>
      </w:r>
      <w:r>
        <w:rPr>
          <w:spacing w:val="-1"/>
        </w:rPr>
        <w:t>på</w:t>
      </w:r>
      <w:r>
        <w:rPr>
          <w:spacing w:val="-3"/>
        </w:rPr>
        <w:t xml:space="preserve"> </w:t>
      </w:r>
      <w:r>
        <w:rPr>
          <w:spacing w:val="-1"/>
        </w:rPr>
        <w:t>ydelser</w:t>
      </w:r>
    </w:p>
    <w:p w14:paraId="266B1CC6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763B99A4" w14:textId="77777777" w:rsidR="003C653A" w:rsidRDefault="003C653A">
      <w:pPr>
        <w:kinsoku w:val="0"/>
        <w:overflowPunct w:val="0"/>
        <w:spacing w:before="1" w:line="240" w:lineRule="exact"/>
      </w:pPr>
    </w:p>
    <w:p w14:paraId="67820DE1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Opgørelser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1"/>
        </w:rPr>
        <w:t>tilbud indhentes</w:t>
      </w:r>
      <w:r>
        <w:rPr>
          <w:spacing w:val="1"/>
        </w:rPr>
        <w:t xml:space="preserve"> </w:t>
      </w:r>
      <w:r>
        <w:rPr>
          <w:spacing w:val="-1"/>
        </w:rPr>
        <w:t>af</w:t>
      </w:r>
      <w:r>
        <w:t xml:space="preserve"> </w:t>
      </w:r>
      <w:r>
        <w:rPr>
          <w:spacing w:val="-1"/>
        </w:rPr>
        <w:t>rådgiver</w:t>
      </w:r>
    </w:p>
    <w:p w14:paraId="035B60C3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Inventar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1"/>
        </w:rPr>
        <w:t>maskineri</w:t>
      </w:r>
    </w:p>
    <w:p w14:paraId="639BBB28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Beskadiget</w:t>
      </w:r>
      <w:r>
        <w:rPr>
          <w:spacing w:val="-2"/>
        </w:rPr>
        <w:t xml:space="preserve"> </w:t>
      </w:r>
      <w:r>
        <w:rPr>
          <w:spacing w:val="-1"/>
        </w:rPr>
        <w:t>bygning</w:t>
      </w:r>
    </w:p>
    <w:p w14:paraId="6867CEB6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Lovliggørelseskrav</w:t>
      </w:r>
      <w:r>
        <w:rPr>
          <w:spacing w:val="1"/>
        </w:rPr>
        <w:t xml:space="preserve"> </w:t>
      </w:r>
      <w:r>
        <w:rPr>
          <w:spacing w:val="-1"/>
        </w:rPr>
        <w:t>undersøges</w:t>
      </w:r>
    </w:p>
    <w:p w14:paraId="71720C82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Ekstra</w:t>
      </w:r>
      <w:r>
        <w:rPr>
          <w:spacing w:val="-3"/>
        </w:rPr>
        <w:t xml:space="preserve"> </w:t>
      </w:r>
      <w:r>
        <w:rPr>
          <w:spacing w:val="-1"/>
        </w:rPr>
        <w:t>omkostninger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at sikre</w:t>
      </w:r>
      <w:r>
        <w:rPr>
          <w:spacing w:val="1"/>
        </w:rPr>
        <w:t xml:space="preserve"> </w:t>
      </w:r>
      <w:r>
        <w:rPr>
          <w:spacing w:val="-1"/>
        </w:rPr>
        <w:t>drift</w:t>
      </w:r>
    </w:p>
    <w:p w14:paraId="3F56C2C0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7E7A0C66" w14:textId="77777777" w:rsidR="003C653A" w:rsidRDefault="003C653A">
      <w:pPr>
        <w:kinsoku w:val="0"/>
        <w:overflowPunct w:val="0"/>
        <w:spacing w:before="1" w:line="240" w:lineRule="exact"/>
      </w:pPr>
    </w:p>
    <w:p w14:paraId="2B3A9E4A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Tilbud vurderes</w:t>
      </w:r>
    </w:p>
    <w:p w14:paraId="02D752D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Tilbud sendes</w:t>
      </w:r>
      <w:r>
        <w:t xml:space="preserve"> </w:t>
      </w:r>
      <w:r>
        <w:rPr>
          <w:spacing w:val="-1"/>
        </w:rPr>
        <w:t>til</w:t>
      </w:r>
      <w:r>
        <w:rPr>
          <w:spacing w:val="-3"/>
        </w:rPr>
        <w:t xml:space="preserve"> </w:t>
      </w:r>
      <w:r>
        <w:rPr>
          <w:spacing w:val="-1"/>
        </w:rPr>
        <w:t>forsikringsselskab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1"/>
        </w:rPr>
        <w:t>MARSH</w:t>
      </w:r>
    </w:p>
    <w:p w14:paraId="19914F9B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76A7B6D0" w14:textId="77777777" w:rsidR="003C653A" w:rsidRDefault="003C653A">
      <w:pPr>
        <w:kinsoku w:val="0"/>
        <w:overflowPunct w:val="0"/>
        <w:spacing w:before="1" w:line="240" w:lineRule="exact"/>
      </w:pPr>
    </w:p>
    <w:p w14:paraId="1B1D41AD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Eventuelle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tilbud indhentes</w:t>
      </w:r>
    </w:p>
    <w:p w14:paraId="4C6D43EB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16D35F72" w14:textId="77777777" w:rsidR="003C653A" w:rsidRDefault="003C653A">
      <w:pPr>
        <w:kinsoku w:val="0"/>
        <w:overflowPunct w:val="0"/>
        <w:spacing w:before="1" w:line="240" w:lineRule="exact"/>
      </w:pPr>
    </w:p>
    <w:p w14:paraId="4601606C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Endeligt</w:t>
      </w:r>
      <w:r>
        <w:t xml:space="preserve"> </w:t>
      </w:r>
      <w:r>
        <w:rPr>
          <w:spacing w:val="-1"/>
        </w:rPr>
        <w:t>erstatningsomfang</w:t>
      </w:r>
      <w:r>
        <w:rPr>
          <w:spacing w:val="-3"/>
        </w:rPr>
        <w:t xml:space="preserve"> </w:t>
      </w:r>
      <w:r>
        <w:rPr>
          <w:spacing w:val="-1"/>
        </w:rPr>
        <w:t>fastlægges</w:t>
      </w:r>
    </w:p>
    <w:p w14:paraId="3DDCD811" w14:textId="77777777" w:rsidR="003C653A" w:rsidRDefault="003C653A">
      <w:pPr>
        <w:kinsoku w:val="0"/>
        <w:overflowPunct w:val="0"/>
        <w:spacing w:before="3" w:line="240" w:lineRule="exact"/>
      </w:pPr>
    </w:p>
    <w:p w14:paraId="5C59CCEE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Genetablering/Genopførelse</w:t>
      </w:r>
      <w:r>
        <w:rPr>
          <w:spacing w:val="1"/>
        </w:rPr>
        <w:t xml:space="preserve"> </w:t>
      </w:r>
      <w:r>
        <w:rPr>
          <w:spacing w:val="-1"/>
        </w:rPr>
        <w:t>igangsættes</w:t>
      </w:r>
      <w:r>
        <w:t xml:space="preserve"> </w:t>
      </w:r>
      <w:r>
        <w:rPr>
          <w:spacing w:val="-1"/>
        </w:rPr>
        <w:t xml:space="preserve">evt. </w:t>
      </w:r>
      <w:r>
        <w:rPr>
          <w:spacing w:val="-2"/>
        </w:rPr>
        <w:t>udbetaling</w:t>
      </w:r>
      <w:r>
        <w:t xml:space="preserve"> </w:t>
      </w:r>
      <w:r>
        <w:rPr>
          <w:spacing w:val="-1"/>
        </w:rPr>
        <w:t>af</w:t>
      </w:r>
      <w:r>
        <w:t xml:space="preserve"> </w:t>
      </w:r>
      <w:r>
        <w:rPr>
          <w:spacing w:val="-1"/>
        </w:rPr>
        <w:t>kontanterstatning</w:t>
      </w:r>
    </w:p>
    <w:p w14:paraId="7C17AE9C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Ved større</w:t>
      </w:r>
      <w:r>
        <w:rPr>
          <w:spacing w:val="1"/>
        </w:rPr>
        <w:t xml:space="preserve"> </w:t>
      </w:r>
      <w:r>
        <w:rPr>
          <w:spacing w:val="-1"/>
        </w:rPr>
        <w:t>afvigelser</w:t>
      </w:r>
      <w:r>
        <w:t xml:space="preserve"> </w:t>
      </w:r>
      <w:r>
        <w:rPr>
          <w:spacing w:val="-1"/>
        </w:rPr>
        <w:t>drøftes</w:t>
      </w:r>
      <w:r>
        <w:rPr>
          <w:spacing w:val="1"/>
        </w:rPr>
        <w:t xml:space="preserve"> </w:t>
      </w:r>
      <w:r>
        <w:rPr>
          <w:spacing w:val="-1"/>
        </w:rPr>
        <w:t>disse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 w:rsidR="00BA6196">
        <w:rPr>
          <w:spacing w:val="-1"/>
        </w:rPr>
        <w:t>MARSH/SLHDK</w:t>
      </w:r>
      <w:r>
        <w:t xml:space="preserve"> </w:t>
      </w:r>
      <w:r>
        <w:rPr>
          <w:spacing w:val="-1"/>
        </w:rPr>
        <w:t>og</w:t>
      </w:r>
      <w:r>
        <w:t xml:space="preserve"> </w:t>
      </w:r>
      <w:r>
        <w:rPr>
          <w:spacing w:val="-1"/>
        </w:rPr>
        <w:t>forsikringsselskab</w:t>
      </w:r>
    </w:p>
    <w:p w14:paraId="339282F2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>Evt.</w:t>
      </w:r>
      <w:r>
        <w:rPr>
          <w:spacing w:val="-1"/>
        </w:rPr>
        <w:t xml:space="preserve"> supplerende</w:t>
      </w:r>
      <w:r>
        <w:rPr>
          <w:spacing w:val="1"/>
        </w:rPr>
        <w:t xml:space="preserve"> </w:t>
      </w:r>
      <w:r>
        <w:rPr>
          <w:spacing w:val="-1"/>
        </w:rPr>
        <w:t>erstatningsomfang fastlægges</w:t>
      </w:r>
    </w:p>
    <w:p w14:paraId="16B64386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69493BB3" w14:textId="77777777" w:rsidR="003C653A" w:rsidRDefault="003C653A">
      <w:pPr>
        <w:kinsoku w:val="0"/>
        <w:overflowPunct w:val="0"/>
        <w:spacing w:before="1" w:line="240" w:lineRule="exact"/>
      </w:pPr>
    </w:p>
    <w:p w14:paraId="398441EE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Afslutning af</w:t>
      </w:r>
      <w:r>
        <w:t xml:space="preserve"> </w:t>
      </w:r>
      <w:r>
        <w:rPr>
          <w:spacing w:val="-1"/>
        </w:rPr>
        <w:t>skadessag</w:t>
      </w:r>
    </w:p>
    <w:p w14:paraId="21E223A0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Fastlæggelse</w:t>
      </w:r>
      <w:r>
        <w:rPr>
          <w:spacing w:val="1"/>
        </w:rPr>
        <w:t xml:space="preserve"> </w:t>
      </w:r>
      <w:r>
        <w:rPr>
          <w:spacing w:val="-1"/>
        </w:rPr>
        <w:t>af</w:t>
      </w:r>
      <w:r>
        <w:rPr>
          <w:spacing w:val="-3"/>
        </w:rPr>
        <w:t xml:space="preserve"> </w:t>
      </w:r>
      <w:r>
        <w:rPr>
          <w:spacing w:val="-1"/>
        </w:rPr>
        <w:t xml:space="preserve">evt. </w:t>
      </w:r>
      <w:r>
        <w:rPr>
          <w:spacing w:val="-2"/>
        </w:rPr>
        <w:t>uafklarede</w:t>
      </w:r>
      <w:r>
        <w:rPr>
          <w:spacing w:val="2"/>
        </w:rPr>
        <w:t xml:space="preserve"> </w:t>
      </w:r>
      <w:r>
        <w:rPr>
          <w:spacing w:val="-1"/>
        </w:rPr>
        <w:t>punkter</w:t>
      </w:r>
    </w:p>
    <w:p w14:paraId="7B7D74A2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rPr>
          <w:spacing w:val="-1"/>
        </w:rPr>
        <w:t>Enighed om</w:t>
      </w:r>
      <w:r>
        <w:rPr>
          <w:spacing w:val="1"/>
        </w:rPr>
        <w:t xml:space="preserve"> </w:t>
      </w:r>
      <w:r>
        <w:rPr>
          <w:spacing w:val="-1"/>
        </w:rPr>
        <w:t xml:space="preserve">forretningsgang </w:t>
      </w:r>
      <w:r>
        <w:t xml:space="preserve">ved </w:t>
      </w:r>
      <w:r>
        <w:rPr>
          <w:spacing w:val="-1"/>
        </w:rPr>
        <w:t>uforudsete</w:t>
      </w:r>
      <w:r>
        <w:rPr>
          <w:spacing w:val="1"/>
        </w:rPr>
        <w:t xml:space="preserve"> </w:t>
      </w:r>
      <w:r>
        <w:rPr>
          <w:spacing w:val="-1"/>
        </w:rPr>
        <w:t>følgeskader</w:t>
      </w:r>
      <w:r>
        <w:t xml:space="preserve"> </w:t>
      </w:r>
      <w:r>
        <w:rPr>
          <w:spacing w:val="-1"/>
        </w:rPr>
        <w:t>efter</w:t>
      </w:r>
      <w:r>
        <w:t xml:space="preserve"> </w:t>
      </w:r>
      <w:r>
        <w:rPr>
          <w:spacing w:val="-1"/>
        </w:rPr>
        <w:t>reetablering</w:t>
      </w:r>
    </w:p>
    <w:p w14:paraId="16F05DF2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1E50C064" w14:textId="77777777" w:rsidR="003C653A" w:rsidRDefault="003C653A">
      <w:pPr>
        <w:kinsoku w:val="0"/>
        <w:overflowPunct w:val="0"/>
        <w:spacing w:before="1" w:line="240" w:lineRule="exact"/>
      </w:pPr>
    </w:p>
    <w:p w14:paraId="1AF18E01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Refusion af</w:t>
      </w:r>
      <w:r>
        <w:rPr>
          <w:spacing w:val="-3"/>
        </w:rPr>
        <w:t xml:space="preserve"> </w:t>
      </w:r>
      <w:r>
        <w:rPr>
          <w:spacing w:val="-1"/>
        </w:rPr>
        <w:t>selvrisiko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af</w:t>
      </w:r>
      <w:r>
        <w:t xml:space="preserve"> </w:t>
      </w:r>
      <w:r>
        <w:rPr>
          <w:spacing w:val="-1"/>
        </w:rPr>
        <w:t>skade</w:t>
      </w:r>
      <w:r>
        <w:rPr>
          <w:spacing w:val="-2"/>
        </w:rPr>
        <w:t xml:space="preserve"> </w:t>
      </w:r>
      <w:r>
        <w:rPr>
          <w:spacing w:val="-1"/>
        </w:rPr>
        <w:t>mellem</w:t>
      </w:r>
      <w:r>
        <w:t xml:space="preserve"> </w:t>
      </w:r>
      <w:r>
        <w:rPr>
          <w:spacing w:val="-1"/>
        </w:rPr>
        <w:t>100.000</w:t>
      </w:r>
      <w:r>
        <w:rPr>
          <w:spacing w:val="-2"/>
        </w:rPr>
        <w:t xml:space="preserve"> </w:t>
      </w:r>
      <w:r>
        <w:rPr>
          <w:spacing w:val="-1"/>
        </w:rPr>
        <w:t>kr./ 250.000 kr.</w:t>
      </w:r>
    </w:p>
    <w:p w14:paraId="3FE16F64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467B1D8E" w14:textId="77777777" w:rsidR="003C653A" w:rsidRDefault="003C653A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7C299C56" w14:textId="77777777" w:rsidR="003C653A" w:rsidRDefault="003C653A">
      <w:pPr>
        <w:pStyle w:val="Brdtekst"/>
        <w:kinsoku w:val="0"/>
        <w:overflowPunct w:val="0"/>
        <w:spacing w:before="0" w:line="257" w:lineRule="auto"/>
        <w:ind w:left="112" w:firstLine="0"/>
        <w:rPr>
          <w:spacing w:val="-1"/>
        </w:rPr>
      </w:pPr>
      <w:r>
        <w:t xml:space="preserve">I </w:t>
      </w:r>
      <w:r>
        <w:rPr>
          <w:spacing w:val="-1"/>
        </w:rPr>
        <w:t>forbindelse</w:t>
      </w:r>
      <w:r>
        <w:rPr>
          <w:spacing w:val="-2"/>
        </w:rPr>
        <w:t xml:space="preserve"> </w:t>
      </w:r>
      <w:r>
        <w:rPr>
          <w:spacing w:val="-1"/>
        </w:rPr>
        <w:t>med større skader</w:t>
      </w:r>
      <w: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selvrisikoen på</w:t>
      </w:r>
      <w:r>
        <w:rPr>
          <w:spacing w:val="1"/>
        </w:rPr>
        <w:t xml:space="preserve"> </w:t>
      </w:r>
      <w:r>
        <w:rPr>
          <w:spacing w:val="-1"/>
        </w:rPr>
        <w:t>bygninger</w:t>
      </w:r>
      <w:r>
        <w:t xml:space="preserve"> og</w:t>
      </w:r>
      <w:r>
        <w:rPr>
          <w:spacing w:val="-1"/>
        </w:rPr>
        <w:t xml:space="preserve"> genstande</w:t>
      </w:r>
      <w:r>
        <w:rPr>
          <w:spacing w:val="2"/>
        </w:rPr>
        <w:t xml:space="preserve"> </w:t>
      </w:r>
      <w:r>
        <w:rPr>
          <w:spacing w:val="-2"/>
        </w:rPr>
        <w:t>anvendes</w:t>
      </w:r>
      <w:r>
        <w:t xml:space="preserve"> </w:t>
      </w:r>
      <w:proofErr w:type="spellStart"/>
      <w:r>
        <w:rPr>
          <w:spacing w:val="-1"/>
        </w:rPr>
        <w:t>loss</w:t>
      </w:r>
      <w:proofErr w:type="spellEnd"/>
      <w:r>
        <w:t xml:space="preserve"> </w:t>
      </w:r>
      <w:proofErr w:type="spellStart"/>
      <w:r>
        <w:rPr>
          <w:spacing w:val="-1"/>
        </w:rPr>
        <w:t>adjusters</w:t>
      </w:r>
      <w:proofErr w:type="spellEnd"/>
      <w:r>
        <w:t xml:space="preserve"> </w:t>
      </w:r>
      <w:r>
        <w:rPr>
          <w:spacing w:val="-1"/>
        </w:rPr>
        <w:t>fra</w:t>
      </w:r>
      <w:r>
        <w:rPr>
          <w:rFonts w:ascii="Times New Roman" w:hAnsi="Times New Roman" w:cs="Times New Roman"/>
          <w:spacing w:val="75"/>
        </w:rPr>
        <w:t xml:space="preserve"> </w:t>
      </w:r>
      <w:r w:rsidR="00BA6196">
        <w:rPr>
          <w:spacing w:val="-1"/>
        </w:rPr>
        <w:t>SLHDK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give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t xml:space="preserve"> så</w:t>
      </w:r>
      <w:r>
        <w:rPr>
          <w:spacing w:val="-3"/>
        </w:rPr>
        <w:t xml:space="preserve"> </w:t>
      </w:r>
      <w:r>
        <w:rPr>
          <w:spacing w:val="-1"/>
        </w:rPr>
        <w:t>retvisende</w:t>
      </w:r>
      <w:r>
        <w:rPr>
          <w:spacing w:val="1"/>
        </w:rPr>
        <w:t xml:space="preserve"> </w:t>
      </w:r>
      <w:r>
        <w:rPr>
          <w:spacing w:val="-1"/>
        </w:rPr>
        <w:t>billede af</w:t>
      </w:r>
      <w:r>
        <w:t xml:space="preserve"> </w:t>
      </w:r>
      <w:r>
        <w:rPr>
          <w:spacing w:val="-1"/>
        </w:rPr>
        <w:t>skadesomfanget,</w:t>
      </w:r>
      <w:r>
        <w:t xml:space="preserve"> </w:t>
      </w:r>
      <w:r>
        <w:rPr>
          <w:spacing w:val="-1"/>
        </w:rPr>
        <w:t>som</w:t>
      </w:r>
      <w:r>
        <w:t xml:space="preserve"> </w:t>
      </w:r>
      <w:r>
        <w:rPr>
          <w:spacing w:val="-1"/>
        </w:rPr>
        <w:t>muligt.</w:t>
      </w:r>
    </w:p>
    <w:p w14:paraId="635F8195" w14:textId="77777777" w:rsidR="003C653A" w:rsidRDefault="003C653A">
      <w:pPr>
        <w:pStyle w:val="Brdtekst"/>
        <w:kinsoku w:val="0"/>
        <w:overflowPunct w:val="0"/>
        <w:spacing w:before="0" w:line="257" w:lineRule="auto"/>
        <w:ind w:left="112" w:firstLine="0"/>
        <w:rPr>
          <w:spacing w:val="-1"/>
        </w:rPr>
        <w:sectPr w:rsidR="003C653A" w:rsidSect="008A68A1">
          <w:pgSz w:w="11900" w:h="16840"/>
          <w:pgMar w:top="1600" w:right="1260" w:bottom="280" w:left="1020" w:header="708" w:footer="708" w:gutter="0"/>
          <w:cols w:space="708" w:equalWidth="0">
            <w:col w:w="9620"/>
          </w:cols>
          <w:noEndnote/>
        </w:sectPr>
      </w:pPr>
    </w:p>
    <w:p w14:paraId="61FB1229" w14:textId="77777777" w:rsidR="003C653A" w:rsidRDefault="003C653A">
      <w:pPr>
        <w:pStyle w:val="Brdtekst"/>
        <w:kinsoku w:val="0"/>
        <w:overflowPunct w:val="0"/>
        <w:spacing w:before="98" w:line="258" w:lineRule="auto"/>
        <w:ind w:left="112" w:right="619" w:firstLine="0"/>
        <w:jc w:val="both"/>
        <w:rPr>
          <w:spacing w:val="-1"/>
        </w:rPr>
      </w:pPr>
      <w:r>
        <w:rPr>
          <w:spacing w:val="-1"/>
        </w:rPr>
        <w:lastRenderedPageBreak/>
        <w:t>Skadelidte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forpligtiget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levere</w:t>
      </w:r>
      <w:r>
        <w:rPr>
          <w:spacing w:val="1"/>
        </w:rPr>
        <w:t xml:space="preserve"> </w:t>
      </w:r>
      <w:r>
        <w:rPr>
          <w:spacing w:val="-2"/>
        </w:rPr>
        <w:t>alle</w:t>
      </w:r>
      <w:r>
        <w:rPr>
          <w:spacing w:val="1"/>
        </w:rPr>
        <w:t xml:space="preserve"> </w:t>
      </w:r>
      <w:r>
        <w:rPr>
          <w:spacing w:val="-1"/>
        </w:rPr>
        <w:t>relevante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til</w:t>
      </w:r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rPr>
          <w:spacing w:val="-1"/>
        </w:rPr>
        <w:t>adjuster</w:t>
      </w:r>
      <w:proofErr w:type="spellEnd"/>
      <w:r>
        <w:rPr>
          <w:spacing w:val="-1"/>
        </w:rPr>
        <w:t>, selvom</w:t>
      </w:r>
      <w:r>
        <w:rPr>
          <w:spacing w:val="1"/>
        </w:rPr>
        <w:t xml:space="preserve"> </w:t>
      </w:r>
      <w:r>
        <w:rPr>
          <w:spacing w:val="-1"/>
        </w:rPr>
        <w:t>det</w:t>
      </w:r>
      <w:r>
        <w:rPr>
          <w:spacing w:val="-2"/>
        </w:rPr>
        <w:t xml:space="preserve"> </w:t>
      </w:r>
      <w:r>
        <w:rPr>
          <w:spacing w:val="-1"/>
        </w:rPr>
        <w:t>kan være</w:t>
      </w:r>
      <w:r>
        <w:rPr>
          <w:spacing w:val="2"/>
        </w:rPr>
        <w:t xml:space="preserve"> </w:t>
      </w:r>
      <w:r>
        <w:rPr>
          <w:spacing w:val="-1"/>
        </w:rPr>
        <w:t>svært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spacing w:val="-1"/>
        </w:rPr>
        <w:t>skadelidte</w:t>
      </w:r>
      <w:r>
        <w:rPr>
          <w:spacing w:val="-2"/>
        </w:rPr>
        <w:t xml:space="preserve"> </w:t>
      </w:r>
      <w:r>
        <w:rPr>
          <w:spacing w:val="-1"/>
        </w:rPr>
        <w:t>selv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afsætte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fornødne</w:t>
      </w:r>
      <w:r>
        <w:rPr>
          <w:spacing w:val="1"/>
        </w:rPr>
        <w:t xml:space="preserve"> </w:t>
      </w:r>
      <w:r>
        <w:rPr>
          <w:spacing w:val="-1"/>
        </w:rPr>
        <w:t>ressourcer</w:t>
      </w:r>
      <w:r>
        <w:rPr>
          <w:spacing w:val="-3"/>
        </w:rPr>
        <w:t xml:space="preserve"> </w:t>
      </w:r>
      <w:r>
        <w:rPr>
          <w:spacing w:val="-1"/>
        </w:rPr>
        <w:t>til</w:t>
      </w:r>
      <w:r>
        <w:rPr>
          <w:spacing w:val="1"/>
        </w:rPr>
        <w:t xml:space="preserve"> </w:t>
      </w:r>
      <w:r>
        <w:rPr>
          <w:spacing w:val="-1"/>
        </w:rPr>
        <w:t>dette,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2"/>
        </w:rPr>
        <w:t>det</w:t>
      </w:r>
      <w:r>
        <w:rPr>
          <w:spacing w:val="1"/>
        </w:rPr>
        <w:t xml:space="preserve"> </w:t>
      </w:r>
      <w:r>
        <w:rPr>
          <w:spacing w:val="-1"/>
        </w:rPr>
        <w:t>absolut</w:t>
      </w:r>
      <w:r>
        <w:t xml:space="preserve"> </w:t>
      </w:r>
      <w:r>
        <w:rPr>
          <w:spacing w:val="-1"/>
        </w:rPr>
        <w:t xml:space="preserve">nødvendigt. Tiden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dette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spacing w:val="-1"/>
        </w:rPr>
        <w:t>arbejde</w:t>
      </w:r>
      <w:r>
        <w:rPr>
          <w:spacing w:val="1"/>
        </w:rPr>
        <w:t xml:space="preserve"> </w:t>
      </w:r>
      <w:r>
        <w:rPr>
          <w:spacing w:val="-1"/>
        </w:rPr>
        <w:t>registreres</w:t>
      </w:r>
      <w:r>
        <w:t xml:space="preserve"> </w:t>
      </w:r>
      <w:r>
        <w:rPr>
          <w:spacing w:val="-1"/>
        </w:rPr>
        <w:t>på</w:t>
      </w:r>
      <w:r>
        <w:t xml:space="preserve"> </w:t>
      </w:r>
      <w:r>
        <w:rPr>
          <w:spacing w:val="-1"/>
        </w:rPr>
        <w:t>et</w:t>
      </w:r>
      <w:r>
        <w:rPr>
          <w:spacing w:val="1"/>
        </w:rPr>
        <w:t xml:space="preserve"> </w:t>
      </w:r>
      <w:r>
        <w:rPr>
          <w:spacing w:val="-2"/>
        </w:rPr>
        <w:t>separat</w:t>
      </w:r>
      <w:r>
        <w:t xml:space="preserve"> </w:t>
      </w:r>
      <w:r>
        <w:rPr>
          <w:spacing w:val="-1"/>
        </w:rPr>
        <w:t>kontonummer.</w:t>
      </w:r>
    </w:p>
    <w:p w14:paraId="77F49159" w14:textId="77777777" w:rsidR="003C653A" w:rsidRDefault="003C653A">
      <w:pPr>
        <w:pStyle w:val="Brdtekst"/>
        <w:kinsoku w:val="0"/>
        <w:overflowPunct w:val="0"/>
        <w:spacing w:before="162" w:line="257" w:lineRule="auto"/>
        <w:ind w:left="112" w:right="181" w:firstLine="0"/>
        <w:rPr>
          <w:spacing w:val="-1"/>
        </w:rPr>
      </w:pPr>
      <w:r>
        <w:rPr>
          <w:spacing w:val="-1"/>
        </w:rPr>
        <w:t>Når</w:t>
      </w:r>
      <w:r>
        <w:t xml:space="preserve"> </w:t>
      </w:r>
      <w:r>
        <w:rPr>
          <w:spacing w:val="-1"/>
        </w:rPr>
        <w:t>der</w:t>
      </w:r>
      <w:r>
        <w:t xml:space="preserve"> er</w:t>
      </w:r>
      <w:r>
        <w:rPr>
          <w:spacing w:val="-3"/>
        </w:rPr>
        <w:t xml:space="preserve"> </w:t>
      </w:r>
      <w:r>
        <w:rPr>
          <w:spacing w:val="-1"/>
        </w:rPr>
        <w:t>overblik over</w:t>
      </w:r>
      <w:r>
        <w:rPr>
          <w:spacing w:val="-3"/>
        </w:rPr>
        <w:t xml:space="preserve"> </w:t>
      </w:r>
      <w:r>
        <w:rPr>
          <w:spacing w:val="-1"/>
        </w:rPr>
        <w:t>skadens</w:t>
      </w:r>
      <w:r>
        <w:t xml:space="preserve"> </w:t>
      </w:r>
      <w:r>
        <w:rPr>
          <w:spacing w:val="-1"/>
        </w:rPr>
        <w:t>størrelse,</w:t>
      </w:r>
      <w:r>
        <w:t xml:space="preserve"> </w:t>
      </w:r>
      <w:r>
        <w:rPr>
          <w:spacing w:val="-1"/>
        </w:rPr>
        <w:t>laves et</w:t>
      </w:r>
      <w:r>
        <w:t xml:space="preserve"> </w:t>
      </w:r>
      <w:r>
        <w:rPr>
          <w:spacing w:val="-1"/>
        </w:rPr>
        <w:t>bygherrerådgiverudbud,</w:t>
      </w:r>
      <w:r>
        <w:t xml:space="preserve"> </w:t>
      </w:r>
      <w:r>
        <w:rPr>
          <w:spacing w:val="-1"/>
        </w:rPr>
        <w:t>hvorfra</w:t>
      </w:r>
      <w:r>
        <w:rPr>
          <w:spacing w:val="1"/>
        </w:rPr>
        <w:t xml:space="preserve"> </w:t>
      </w:r>
      <w:r>
        <w:rPr>
          <w:spacing w:val="-1"/>
        </w:rPr>
        <w:t>den/de</w:t>
      </w:r>
      <w:r>
        <w:rPr>
          <w:spacing w:val="-2"/>
        </w:rPr>
        <w:t xml:space="preserve"> </w:t>
      </w:r>
      <w:r>
        <w:rPr>
          <w:spacing w:val="-1"/>
        </w:rPr>
        <w:t>rådgiver(e),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spacing w:val="-1"/>
        </w:rPr>
        <w:t>som</w:t>
      </w:r>
      <w:r>
        <w:rPr>
          <w:spacing w:val="1"/>
        </w:rPr>
        <w:t xml:space="preserve"> </w:t>
      </w:r>
      <w:r>
        <w:rPr>
          <w:spacing w:val="-1"/>
        </w:rPr>
        <w:t>skal</w:t>
      </w:r>
      <w:r>
        <w:rPr>
          <w:spacing w:val="-3"/>
        </w:rPr>
        <w:t xml:space="preserve"> </w:t>
      </w:r>
      <w:r>
        <w:t xml:space="preserve">stå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genopførelsen udvælges.</w:t>
      </w:r>
    </w:p>
    <w:p w14:paraId="7C78F718" w14:textId="77777777" w:rsidR="003C653A" w:rsidRDefault="003C653A">
      <w:pPr>
        <w:pStyle w:val="Brdtekst"/>
        <w:kinsoku w:val="0"/>
        <w:overflowPunct w:val="0"/>
        <w:spacing w:before="163"/>
        <w:ind w:left="112" w:firstLine="0"/>
        <w:jc w:val="both"/>
        <w:rPr>
          <w:spacing w:val="-1"/>
        </w:rPr>
      </w:pPr>
      <w:r>
        <w:rPr>
          <w:spacing w:val="-1"/>
        </w:rPr>
        <w:t>Anvendelse</w:t>
      </w:r>
      <w:r>
        <w:rPr>
          <w:spacing w:val="-2"/>
        </w:rPr>
        <w:t xml:space="preserve"> </w:t>
      </w:r>
      <w:r>
        <w:rPr>
          <w:spacing w:val="-1"/>
        </w:rPr>
        <w:t>af</w:t>
      </w:r>
      <w:r>
        <w:t xml:space="preserve"> </w:t>
      </w:r>
      <w:r>
        <w:rPr>
          <w:spacing w:val="-1"/>
        </w:rPr>
        <w:t>rådgivere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forbindelse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skadessag</w:t>
      </w:r>
      <w:r>
        <w:t xml:space="preserve"> </w:t>
      </w:r>
      <w:r>
        <w:rPr>
          <w:spacing w:val="-1"/>
        </w:rPr>
        <w:t>skal</w:t>
      </w:r>
      <w:r>
        <w:t xml:space="preserve"> </w:t>
      </w:r>
      <w:r>
        <w:rPr>
          <w:spacing w:val="-1"/>
          <w:u w:val="single"/>
        </w:rPr>
        <w:t>altid</w:t>
      </w:r>
      <w:r>
        <w:rPr>
          <w:spacing w:val="-3"/>
          <w:u w:val="single"/>
        </w:rPr>
        <w:t xml:space="preserve"> </w:t>
      </w:r>
      <w:r>
        <w:rPr>
          <w:spacing w:val="-1"/>
        </w:rPr>
        <w:t>være</w:t>
      </w:r>
      <w:r>
        <w:rPr>
          <w:spacing w:val="2"/>
        </w:rPr>
        <w:t xml:space="preserve"> </w:t>
      </w:r>
      <w:r>
        <w:rPr>
          <w:spacing w:val="-1"/>
        </w:rPr>
        <w:t>aftalt</w:t>
      </w:r>
      <w:r>
        <w:rPr>
          <w:spacing w:val="-2"/>
        </w:rPr>
        <w:t xml:space="preserve"> </w:t>
      </w:r>
      <w:r>
        <w:rPr>
          <w:spacing w:val="-1"/>
        </w:rPr>
        <w:t>med forsikringsselskabet</w:t>
      </w:r>
    </w:p>
    <w:p w14:paraId="47AC45FC" w14:textId="77777777" w:rsidR="003C653A" w:rsidRDefault="003C653A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705AE89" w14:textId="77777777" w:rsidR="003C653A" w:rsidRDefault="003C653A">
      <w:pPr>
        <w:pStyle w:val="Brdtekst"/>
        <w:kinsoku w:val="0"/>
        <w:overflowPunct w:val="0"/>
        <w:spacing w:before="56" w:line="259" w:lineRule="auto"/>
        <w:ind w:left="112" w:right="181" w:firstLine="0"/>
        <w:rPr>
          <w:spacing w:val="-1"/>
        </w:rPr>
      </w:pPr>
      <w:r>
        <w:rPr>
          <w:spacing w:val="-1"/>
        </w:rPr>
        <w:t>Alle</w:t>
      </w:r>
      <w:r>
        <w:rPr>
          <w:spacing w:val="1"/>
        </w:rPr>
        <w:t xml:space="preserve"> </w:t>
      </w:r>
      <w:r>
        <w:rPr>
          <w:spacing w:val="-1"/>
        </w:rPr>
        <w:t>udgifter</w:t>
      </w:r>
      <w:r>
        <w:t xml:space="preserve"> </w:t>
      </w:r>
      <w:r>
        <w:rPr>
          <w:spacing w:val="-1"/>
        </w:rPr>
        <w:t>til</w:t>
      </w:r>
      <w:r>
        <w:rPr>
          <w:spacing w:val="-3"/>
        </w:rPr>
        <w:t xml:space="preserve"> </w:t>
      </w:r>
      <w:r>
        <w:rPr>
          <w:spacing w:val="-1"/>
        </w:rPr>
        <w:t>skaden</w:t>
      </w:r>
      <w:r>
        <w:t xml:space="preserve"> </w:t>
      </w:r>
      <w:r>
        <w:rPr>
          <w:spacing w:val="-1"/>
        </w:rPr>
        <w:t>registreres,</w:t>
      </w:r>
      <w:r>
        <w:t xml:space="preserve"> </w:t>
      </w:r>
      <w:r>
        <w:rPr>
          <w:spacing w:val="-1"/>
        </w:rPr>
        <w:t>på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særskilt kontonummer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projektbevillingen</w:t>
      </w:r>
      <w:r>
        <w:t xml:space="preserve"> </w:t>
      </w:r>
      <w:r>
        <w:rPr>
          <w:spacing w:val="-1"/>
        </w:rPr>
        <w:t>til</w:t>
      </w:r>
      <w:r>
        <w:t xml:space="preserve"> </w:t>
      </w:r>
      <w:r>
        <w:rPr>
          <w:spacing w:val="-2"/>
        </w:rPr>
        <w:t>påløbne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spacing w:val="-1"/>
        </w:rPr>
        <w:t>udgifter</w:t>
      </w:r>
      <w:r>
        <w:t xml:space="preserve"> og</w:t>
      </w:r>
      <w:r>
        <w:rPr>
          <w:spacing w:val="-3"/>
        </w:rPr>
        <w:t xml:space="preserve"> </w:t>
      </w:r>
      <w:r>
        <w:rPr>
          <w:spacing w:val="-1"/>
        </w:rPr>
        <w:t>evt. løn.</w:t>
      </w:r>
    </w:p>
    <w:p w14:paraId="70059D60" w14:textId="77777777" w:rsidR="003C653A" w:rsidRDefault="003C653A">
      <w:pPr>
        <w:pStyle w:val="Brdtekst"/>
        <w:kinsoku w:val="0"/>
        <w:overflowPunct w:val="0"/>
        <w:spacing w:before="158" w:line="259" w:lineRule="auto"/>
        <w:ind w:left="112" w:right="181" w:firstLine="0"/>
        <w:rPr>
          <w:spacing w:val="-1"/>
        </w:rPr>
      </w:pPr>
      <w:r>
        <w:rPr>
          <w:spacing w:val="-1"/>
        </w:rPr>
        <w:t>Skadelidte</w:t>
      </w:r>
      <w:r>
        <w:rPr>
          <w:spacing w:val="1"/>
        </w:rPr>
        <w:t xml:space="preserve"> </w:t>
      </w:r>
      <w:r>
        <w:rPr>
          <w:spacing w:val="-1"/>
        </w:rPr>
        <w:t>skal</w:t>
      </w:r>
      <w:r>
        <w:t xml:space="preserve"> </w:t>
      </w:r>
      <w:r>
        <w:rPr>
          <w:spacing w:val="-1"/>
        </w:rPr>
        <w:t>forholde</w:t>
      </w:r>
      <w:r>
        <w:rPr>
          <w:spacing w:val="-2"/>
        </w:rPr>
        <w:t xml:space="preserve"> </w:t>
      </w:r>
      <w:r>
        <w:rPr>
          <w:spacing w:val="-1"/>
        </w:rPr>
        <w:t>sig,</w:t>
      </w:r>
      <w:r>
        <w:rPr>
          <w:spacing w:val="1"/>
        </w:rPr>
        <w:t xml:space="preserve"> </w:t>
      </w:r>
      <w:r>
        <w:rPr>
          <w:spacing w:val="-1"/>
        </w:rPr>
        <w:t>som værende</w:t>
      </w:r>
      <w:r>
        <w:rPr>
          <w:spacing w:val="-2"/>
        </w:rPr>
        <w:t xml:space="preserve"> </w:t>
      </w:r>
      <w:r>
        <w:rPr>
          <w:spacing w:val="-1"/>
        </w:rPr>
        <w:t>bygherre</w:t>
      </w:r>
      <w:r>
        <w:rPr>
          <w:spacing w:val="1"/>
        </w:rPr>
        <w:t xml:space="preserve"> </w:t>
      </w:r>
      <w:r>
        <w:rPr>
          <w:spacing w:val="-1"/>
        </w:rPr>
        <w:t>på</w:t>
      </w:r>
      <w:r>
        <w:rPr>
          <w:spacing w:val="-2"/>
        </w:rPr>
        <w:t xml:space="preserve"> </w:t>
      </w:r>
      <w:r>
        <w:rPr>
          <w:spacing w:val="-1"/>
        </w:rPr>
        <w:t>opgaven,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dertil</w:t>
      </w:r>
      <w:r>
        <w:rPr>
          <w:spacing w:val="1"/>
        </w:rPr>
        <w:t xml:space="preserve"> </w:t>
      </w:r>
      <w:r>
        <w:rPr>
          <w:spacing w:val="-2"/>
        </w:rPr>
        <w:t>hørende</w:t>
      </w:r>
      <w:r>
        <w:rPr>
          <w:spacing w:val="1"/>
        </w:rPr>
        <w:t xml:space="preserve"> </w:t>
      </w:r>
      <w:r>
        <w:rPr>
          <w:spacing w:val="-1"/>
        </w:rPr>
        <w:t>rettigheder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pligter.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spacing w:val="-1"/>
        </w:rPr>
        <w:t>Forsikringsselskabets</w:t>
      </w:r>
      <w:r>
        <w:t xml:space="preserve"> </w:t>
      </w:r>
      <w:r>
        <w:rPr>
          <w:spacing w:val="-1"/>
        </w:rPr>
        <w:t>rolle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alene at</w:t>
      </w:r>
      <w:r>
        <w:t xml:space="preserve"> </w:t>
      </w:r>
      <w:r>
        <w:rPr>
          <w:spacing w:val="-1"/>
        </w:rPr>
        <w:t>finansiere</w:t>
      </w:r>
      <w:r>
        <w:rPr>
          <w:spacing w:val="1"/>
        </w:rPr>
        <w:t xml:space="preserve"> </w:t>
      </w:r>
      <w:r>
        <w:rPr>
          <w:spacing w:val="-1"/>
        </w:rPr>
        <w:t>genopførelsen</w:t>
      </w:r>
      <w:r>
        <w:rPr>
          <w:spacing w:val="-3"/>
        </w:rPr>
        <w:t xml:space="preserve"> </w:t>
      </w:r>
      <w:r>
        <w:t>og i</w:t>
      </w:r>
      <w:r>
        <w:rPr>
          <w:spacing w:val="-3"/>
        </w:rPr>
        <w:t xml:space="preserve"> </w:t>
      </w:r>
      <w:r>
        <w:rPr>
          <w:spacing w:val="-1"/>
        </w:rPr>
        <w:t>kraft</w:t>
      </w:r>
      <w:r>
        <w:t xml:space="preserve"> </w:t>
      </w:r>
      <w:r>
        <w:rPr>
          <w:spacing w:val="-2"/>
        </w:rPr>
        <w:t>deraf,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godkende</w:t>
      </w:r>
      <w:r>
        <w:rPr>
          <w:spacing w:val="1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 xml:space="preserve"> </w:t>
      </w:r>
      <w:r>
        <w:rPr>
          <w:spacing w:val="-1"/>
        </w:rPr>
        <w:t>tilbud</w:t>
      </w:r>
      <w:r>
        <w:t xml:space="preserve"> og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spacing w:val="-1"/>
        </w:rPr>
        <w:t xml:space="preserve">priser. </w:t>
      </w:r>
      <w:r>
        <w:t>På</w:t>
      </w:r>
      <w:r>
        <w:rPr>
          <w:spacing w:val="-3"/>
        </w:rPr>
        <w:t xml:space="preserve"> </w:t>
      </w:r>
      <w:r>
        <w:rPr>
          <w:spacing w:val="-1"/>
        </w:rPr>
        <w:t>storskader</w:t>
      </w:r>
      <w:r>
        <w:rPr>
          <w:spacing w:val="-3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rPr>
          <w:spacing w:val="-1"/>
        </w:rPr>
        <w:t>det</w:t>
      </w:r>
      <w:r>
        <w:rPr>
          <w:spacing w:val="-2"/>
        </w:rPr>
        <w:t xml:space="preserve"> </w:t>
      </w:r>
      <w:r>
        <w:rPr>
          <w:spacing w:val="-1"/>
        </w:rPr>
        <w:t>oftest</w:t>
      </w:r>
      <w:r>
        <w:rPr>
          <w:spacing w:val="-2"/>
        </w:rPr>
        <w:t xml:space="preserve"> </w:t>
      </w:r>
      <w:r>
        <w:rPr>
          <w:spacing w:val="-1"/>
        </w:rPr>
        <w:t>være</w:t>
      </w:r>
      <w:r>
        <w:rPr>
          <w:spacing w:val="1"/>
        </w:rPr>
        <w:t xml:space="preserve"> </w:t>
      </w:r>
      <w:r>
        <w:t xml:space="preserve">en </w:t>
      </w:r>
      <w:proofErr w:type="spellStart"/>
      <w:r>
        <w:rPr>
          <w:spacing w:val="-1"/>
        </w:rPr>
        <w:t>loss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adjuster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som</w:t>
      </w:r>
      <w:r>
        <w:rPr>
          <w:spacing w:val="2"/>
        </w:rPr>
        <w:t xml:space="preserve"> </w:t>
      </w:r>
      <w:r>
        <w:rPr>
          <w:spacing w:val="-1"/>
        </w:rPr>
        <w:t>godkender</w:t>
      </w:r>
      <w:r>
        <w:rPr>
          <w:spacing w:val="-3"/>
        </w:rPr>
        <w:t xml:space="preserve"> </w:t>
      </w:r>
      <w:r>
        <w:rPr>
          <w:spacing w:val="-1"/>
        </w:rPr>
        <w:t>på</w:t>
      </w:r>
      <w:r>
        <w:rPr>
          <w:spacing w:val="-3"/>
        </w:rPr>
        <w:t xml:space="preserve"> </w:t>
      </w:r>
      <w:r>
        <w:rPr>
          <w:spacing w:val="-1"/>
        </w:rPr>
        <w:t>vegne</w:t>
      </w:r>
      <w:r>
        <w:rPr>
          <w:spacing w:val="-2"/>
        </w:rPr>
        <w:t xml:space="preserve"> </w:t>
      </w:r>
      <w:r>
        <w:rPr>
          <w:spacing w:val="-1"/>
        </w:rPr>
        <w:t>af</w:t>
      </w:r>
      <w:r>
        <w:rPr>
          <w:spacing w:val="1"/>
        </w:rPr>
        <w:t xml:space="preserve"> </w:t>
      </w:r>
      <w:r>
        <w:rPr>
          <w:spacing w:val="-1"/>
        </w:rPr>
        <w:t>forsikringsselskabet.</w:t>
      </w:r>
    </w:p>
    <w:p w14:paraId="22736363" w14:textId="77777777" w:rsidR="004F27B8" w:rsidRDefault="004F27B8">
      <w:pPr>
        <w:pStyle w:val="Brdtekst"/>
        <w:kinsoku w:val="0"/>
        <w:overflowPunct w:val="0"/>
        <w:spacing w:before="158" w:line="259" w:lineRule="auto"/>
        <w:ind w:left="112" w:right="181" w:firstLine="0"/>
        <w:rPr>
          <w:spacing w:val="-1"/>
        </w:rPr>
      </w:pPr>
    </w:p>
    <w:sectPr w:rsidR="004F27B8">
      <w:pgSz w:w="11900" w:h="16840"/>
      <w:pgMar w:top="1600" w:right="1100" w:bottom="280" w:left="1020" w:header="708" w:footer="708" w:gutter="0"/>
      <w:cols w:space="708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409" w:hanging="360"/>
      </w:pPr>
    </w:lvl>
    <w:lvl w:ilvl="2">
      <w:numFmt w:val="bullet"/>
      <w:lvlText w:val="•"/>
      <w:lvlJc w:val="left"/>
      <w:pPr>
        <w:ind w:left="2346" w:hanging="360"/>
      </w:pPr>
    </w:lvl>
    <w:lvl w:ilvl="3">
      <w:numFmt w:val="bullet"/>
      <w:lvlText w:val="•"/>
      <w:lvlJc w:val="left"/>
      <w:pPr>
        <w:ind w:left="3282" w:hanging="360"/>
      </w:pPr>
    </w:lvl>
    <w:lvl w:ilvl="4">
      <w:numFmt w:val="bullet"/>
      <w:lvlText w:val="•"/>
      <w:lvlJc w:val="left"/>
      <w:pPr>
        <w:ind w:left="4219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93" w:hanging="360"/>
      </w:pPr>
    </w:lvl>
    <w:lvl w:ilvl="7">
      <w:numFmt w:val="bullet"/>
      <w:lvlText w:val="•"/>
      <w:lvlJc w:val="left"/>
      <w:pPr>
        <w:ind w:left="7029" w:hanging="360"/>
      </w:pPr>
    </w:lvl>
    <w:lvl w:ilvl="8">
      <w:numFmt w:val="bullet"/>
      <w:lvlText w:val="•"/>
      <w:lvlJc w:val="left"/>
      <w:pPr>
        <w:ind w:left="796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18"/>
      </w:pPr>
      <w:rPr>
        <w:rFonts w:ascii="Calibri" w:hAnsi="Calibri"/>
        <w:b w:val="0"/>
        <w:sz w:val="22"/>
      </w:rPr>
    </w:lvl>
    <w:lvl w:ilvl="1">
      <w:numFmt w:val="bullet"/>
      <w:lvlText w:val="-"/>
      <w:lvlJc w:val="left"/>
      <w:pPr>
        <w:ind w:left="1533" w:hanging="118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  <w:pPr>
        <w:ind w:left="2456" w:hanging="118"/>
      </w:pPr>
    </w:lvl>
    <w:lvl w:ilvl="3">
      <w:numFmt w:val="bullet"/>
      <w:lvlText w:val="•"/>
      <w:lvlJc w:val="left"/>
      <w:pPr>
        <w:ind w:left="3379" w:hanging="118"/>
      </w:pPr>
    </w:lvl>
    <w:lvl w:ilvl="4">
      <w:numFmt w:val="bullet"/>
      <w:lvlText w:val="•"/>
      <w:lvlJc w:val="left"/>
      <w:pPr>
        <w:ind w:left="4302" w:hanging="118"/>
      </w:pPr>
    </w:lvl>
    <w:lvl w:ilvl="5">
      <w:numFmt w:val="bullet"/>
      <w:lvlText w:val="•"/>
      <w:lvlJc w:val="left"/>
      <w:pPr>
        <w:ind w:left="5225" w:hanging="118"/>
      </w:pPr>
    </w:lvl>
    <w:lvl w:ilvl="6">
      <w:numFmt w:val="bullet"/>
      <w:lvlText w:val="•"/>
      <w:lvlJc w:val="left"/>
      <w:pPr>
        <w:ind w:left="6148" w:hanging="118"/>
      </w:pPr>
    </w:lvl>
    <w:lvl w:ilvl="7">
      <w:numFmt w:val="bullet"/>
      <w:lvlText w:val="•"/>
      <w:lvlJc w:val="left"/>
      <w:pPr>
        <w:ind w:left="7071" w:hanging="118"/>
      </w:pPr>
    </w:lvl>
    <w:lvl w:ilvl="8">
      <w:numFmt w:val="bullet"/>
      <w:lvlText w:val="•"/>
      <w:lvlJc w:val="left"/>
      <w:pPr>
        <w:ind w:left="7994" w:hanging="11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136" w:hanging="360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856" w:hanging="360"/>
      </w:pPr>
    </w:lvl>
    <w:lvl w:ilvl="3">
      <w:numFmt w:val="bullet"/>
      <w:lvlText w:val="•"/>
      <w:lvlJc w:val="left"/>
      <w:pPr>
        <w:ind w:left="2856" w:hanging="360"/>
      </w:pPr>
    </w:lvl>
    <w:lvl w:ilvl="4">
      <w:numFmt w:val="bullet"/>
      <w:lvlText w:val="•"/>
      <w:lvlJc w:val="left"/>
      <w:pPr>
        <w:ind w:left="2856" w:hanging="360"/>
      </w:pPr>
    </w:lvl>
    <w:lvl w:ilvl="5">
      <w:numFmt w:val="bullet"/>
      <w:lvlText w:val="•"/>
      <w:lvlJc w:val="left"/>
      <w:pPr>
        <w:ind w:left="2856" w:hanging="360"/>
      </w:pPr>
    </w:lvl>
    <w:lvl w:ilvl="6">
      <w:numFmt w:val="bullet"/>
      <w:lvlText w:val="•"/>
      <w:lvlJc w:val="left"/>
      <w:pPr>
        <w:ind w:left="2856" w:hanging="360"/>
      </w:pPr>
    </w:lvl>
    <w:lvl w:ilvl="7">
      <w:numFmt w:val="bullet"/>
      <w:lvlText w:val="•"/>
      <w:lvlJc w:val="left"/>
      <w:pPr>
        <w:ind w:left="2856" w:hanging="360"/>
      </w:pPr>
    </w:lvl>
    <w:lvl w:ilvl="8">
      <w:numFmt w:val="bullet"/>
      <w:lvlText w:val="•"/>
      <w:lvlJc w:val="left"/>
      <w:pPr>
        <w:ind w:left="2856" w:hanging="360"/>
      </w:pPr>
    </w:lvl>
  </w:abstractNum>
  <w:num w:numId="1" w16cid:durableId="1177429494">
    <w:abstractNumId w:val="2"/>
  </w:num>
  <w:num w:numId="2" w16cid:durableId="1023432345">
    <w:abstractNumId w:val="1"/>
  </w:num>
  <w:num w:numId="3" w16cid:durableId="30011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6"/>
    <w:rsid w:val="00074D34"/>
    <w:rsid w:val="002D4D90"/>
    <w:rsid w:val="003C653A"/>
    <w:rsid w:val="004F27B8"/>
    <w:rsid w:val="008A68A1"/>
    <w:rsid w:val="00B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839BE"/>
  <w14:defaultImageDpi w14:val="0"/>
  <w15:docId w15:val="{6B9E04B9-7D89-49A9-8532-698AD0CF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12"/>
      <w:ind w:left="2856" w:hanging="360"/>
    </w:pPr>
    <w:rPr>
      <w:rFonts w:ascii="Calibri" w:hAnsi="Calibri" w:cs="Calibri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mailto:nanoq@MAR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risks Skader over 10 mio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over 10 mio</dc:title>
  <dc:subject>Skader over 10 mio.</dc:subject>
  <dc:creator>u1122549</dc:creator>
  <cp:keywords/>
  <dc:description/>
  <cp:lastModifiedBy>John Maahr Hansen</cp:lastModifiedBy>
  <cp:revision>3</cp:revision>
  <dcterms:created xsi:type="dcterms:W3CDTF">2024-03-01T16:02:00Z</dcterms:created>
  <dcterms:modified xsi:type="dcterms:W3CDTF">2024-03-04T11:58:00Z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2024-03-01T16:02:57Z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c6fa7f11-d8c3-453b-ac14-c3b1d35448e3</vt:lpwstr>
  </property>
  <property fmtid="{D5CDD505-2E9C-101B-9397-08002B2CF9AE}" pid="8" name="MSIP_Label_38f1469a-2c2a-4aee-b92b-090d4c5468ff_ContentBits">
    <vt:lpwstr>0</vt:lpwstr>
  </property>
</Properties>
</file>